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23" w:type="dxa"/>
        <w:tblInd w:w="-946" w:type="dxa"/>
        <w:tblLook w:val="01E0"/>
      </w:tblPr>
      <w:tblGrid>
        <w:gridCol w:w="5637"/>
        <w:gridCol w:w="4786"/>
      </w:tblGrid>
      <w:tr w:rsidR="0006723F" w:rsidTr="006C3EA3">
        <w:trPr>
          <w:trHeight w:val="20"/>
        </w:trPr>
        <w:tc>
          <w:tcPr>
            <w:tcW w:w="5637" w:type="dxa"/>
            <w:hideMark/>
          </w:tcPr>
          <w:p w:rsidR="0006723F" w:rsidRPr="00B52FE9" w:rsidRDefault="0006723F" w:rsidP="00E02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06723F" w:rsidRPr="00891721" w:rsidRDefault="0006723F" w:rsidP="00E02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23F" w:rsidRPr="00362ABD" w:rsidRDefault="0006723F" w:rsidP="0006723F">
      <w:pPr>
        <w:spacing w:line="240" w:lineRule="auto"/>
        <w:ind w:left="426" w:right="28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0A0"/>
      </w:tblPr>
      <w:tblGrid>
        <w:gridCol w:w="4503"/>
        <w:gridCol w:w="5103"/>
      </w:tblGrid>
      <w:tr w:rsidR="00F51C41" w:rsidRPr="004403EA" w:rsidTr="00F51C41">
        <w:tc>
          <w:tcPr>
            <w:tcW w:w="4503" w:type="dxa"/>
          </w:tcPr>
          <w:p w:rsidR="00F51C41" w:rsidRPr="004403EA" w:rsidRDefault="00F51C41" w:rsidP="00F51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3EA">
              <w:rPr>
                <w:rFonts w:ascii="Times New Roman" w:hAnsi="Times New Roman"/>
                <w:b/>
                <w:sz w:val="24"/>
                <w:szCs w:val="24"/>
              </w:rPr>
              <w:t>Принято:</w:t>
            </w:r>
          </w:p>
          <w:p w:rsidR="00F51C41" w:rsidRDefault="00F51C41" w:rsidP="00F51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3EA">
              <w:rPr>
                <w:rFonts w:ascii="Times New Roman" w:hAnsi="Times New Roman"/>
                <w:b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педагогического совета</w:t>
            </w:r>
          </w:p>
          <w:p w:rsidR="00F51C41" w:rsidRPr="004403EA" w:rsidRDefault="00F51C41" w:rsidP="00F51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  <w:p w:rsidR="00F51C41" w:rsidRPr="004403EA" w:rsidRDefault="00F51C41" w:rsidP="00F51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3EA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</w:t>
            </w:r>
            <w:proofErr w:type="spellStart"/>
            <w:r w:rsidRPr="004403EA">
              <w:rPr>
                <w:rFonts w:ascii="Times New Roman" w:hAnsi="Times New Roman"/>
                <w:b/>
                <w:sz w:val="24"/>
                <w:szCs w:val="24"/>
              </w:rPr>
              <w:t>___от</w:t>
            </w:r>
            <w:proofErr w:type="spellEnd"/>
            <w:r w:rsidRPr="004403EA">
              <w:rPr>
                <w:rFonts w:ascii="Times New Roman" w:hAnsi="Times New Roman"/>
                <w:b/>
                <w:sz w:val="24"/>
                <w:szCs w:val="24"/>
              </w:rPr>
              <w:t xml:space="preserve"> «___»_____20__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4403E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F51C41" w:rsidRPr="004403EA" w:rsidRDefault="00F51C41" w:rsidP="00F51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3EA">
              <w:rPr>
                <w:rFonts w:ascii="Times New Roman" w:hAnsi="Times New Roman"/>
                <w:b/>
                <w:sz w:val="24"/>
                <w:szCs w:val="24"/>
              </w:rPr>
              <w:t>Утверждаю:________________</w:t>
            </w:r>
          </w:p>
          <w:p w:rsidR="00F51C41" w:rsidRPr="004403EA" w:rsidRDefault="00F51C41" w:rsidP="00F51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3EA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ГКОУ РО </w:t>
            </w:r>
            <w:proofErr w:type="gramStart"/>
            <w:r w:rsidRPr="004403EA">
              <w:rPr>
                <w:rFonts w:ascii="Times New Roman" w:hAnsi="Times New Roman"/>
                <w:b/>
                <w:sz w:val="24"/>
                <w:szCs w:val="24"/>
              </w:rPr>
              <w:t>Орловской</w:t>
            </w:r>
            <w:proofErr w:type="gramEnd"/>
          </w:p>
          <w:p w:rsidR="00F51C41" w:rsidRPr="004403EA" w:rsidRDefault="00F51C41" w:rsidP="00F51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3EA">
              <w:rPr>
                <w:rFonts w:ascii="Times New Roman" w:hAnsi="Times New Roman"/>
                <w:b/>
                <w:sz w:val="24"/>
                <w:szCs w:val="24"/>
              </w:rPr>
              <w:t xml:space="preserve">школы - интерната </w:t>
            </w:r>
          </w:p>
          <w:p w:rsidR="00F51C41" w:rsidRPr="004403EA" w:rsidRDefault="00F51C41" w:rsidP="00F51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3EA">
              <w:rPr>
                <w:rFonts w:ascii="Times New Roman" w:hAnsi="Times New Roman"/>
                <w:b/>
                <w:sz w:val="24"/>
                <w:szCs w:val="24"/>
              </w:rPr>
              <w:t xml:space="preserve">А.Г.Краснощекова </w:t>
            </w:r>
          </w:p>
          <w:p w:rsidR="00F51C41" w:rsidRPr="004403EA" w:rsidRDefault="00F51C41" w:rsidP="00F51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3EA">
              <w:rPr>
                <w:rFonts w:ascii="Times New Roman" w:hAnsi="Times New Roman"/>
                <w:b/>
                <w:sz w:val="24"/>
                <w:szCs w:val="24"/>
              </w:rPr>
              <w:t>«____»_______________20_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4403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F51C41" w:rsidRPr="004403EA" w:rsidRDefault="00F51C41" w:rsidP="00F51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C41" w:rsidRPr="004403EA" w:rsidRDefault="00F51C41" w:rsidP="00F51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723F" w:rsidRDefault="0006723F" w:rsidP="0006723F">
      <w:pPr>
        <w:widowControl w:val="0"/>
        <w:spacing w:line="240" w:lineRule="auto"/>
        <w:ind w:left="426"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23F" w:rsidRDefault="0006723F" w:rsidP="0006723F">
      <w:pPr>
        <w:widowControl w:val="0"/>
        <w:spacing w:line="240" w:lineRule="auto"/>
        <w:ind w:left="426"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23F" w:rsidRDefault="0006723F" w:rsidP="0006723F">
      <w:pPr>
        <w:widowControl w:val="0"/>
        <w:spacing w:line="240" w:lineRule="auto"/>
        <w:ind w:left="426"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23F" w:rsidRDefault="0006723F" w:rsidP="0006723F">
      <w:pPr>
        <w:widowControl w:val="0"/>
        <w:spacing w:line="240" w:lineRule="auto"/>
        <w:ind w:left="426"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23F" w:rsidRDefault="0006723F" w:rsidP="0006723F">
      <w:pPr>
        <w:widowControl w:val="0"/>
        <w:spacing w:line="240" w:lineRule="auto"/>
        <w:ind w:left="426"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23F" w:rsidRDefault="0006723F" w:rsidP="000672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дополнительная общеобразовательная программа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 умственной отсталостью</w:t>
      </w:r>
    </w:p>
    <w:p w:rsidR="0006723F" w:rsidRDefault="0006723F" w:rsidP="000672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(интеллектуальными нарушениями) </w:t>
      </w:r>
    </w:p>
    <w:p w:rsidR="0006723F" w:rsidRDefault="0006723F" w:rsidP="000672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ГКОУ РО </w:t>
      </w:r>
      <w:r w:rsidR="00F51C41">
        <w:rPr>
          <w:rFonts w:ascii="Times New Roman" w:hAnsi="Times New Roman" w:cs="Times New Roman"/>
          <w:b/>
          <w:sz w:val="32"/>
          <w:szCs w:val="32"/>
        </w:rPr>
        <w:t>Орловской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школы-интерната</w:t>
      </w:r>
    </w:p>
    <w:p w:rsidR="0006723F" w:rsidRDefault="0006723F" w:rsidP="0006723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</w:p>
    <w:p w:rsidR="0006723F" w:rsidRDefault="0006723F" w:rsidP="0006723F">
      <w:pPr>
        <w:widowControl w:val="0"/>
        <w:spacing w:line="240" w:lineRule="auto"/>
        <w:ind w:left="426"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23F" w:rsidRPr="00362ABD" w:rsidRDefault="0006723F" w:rsidP="0006723F">
      <w:pPr>
        <w:spacing w:line="240" w:lineRule="auto"/>
        <w:ind w:left="426" w:right="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06723F" w:rsidRPr="005C0E57" w:rsidRDefault="005E4CCE" w:rsidP="005E4CCE">
      <w:pPr>
        <w:spacing w:line="240" w:lineRule="auto"/>
        <w:ind w:left="426" w:right="288"/>
        <w:jc w:val="center"/>
        <w:rPr>
          <w:b/>
          <w:sz w:val="28"/>
          <w:szCs w:val="28"/>
        </w:rPr>
        <w:sectPr w:rsidR="0006723F" w:rsidRPr="005C0E57" w:rsidSect="00A37358">
          <w:footerReference w:type="default" r:id="rId8"/>
          <w:pgSz w:w="11906" w:h="16838"/>
          <w:pgMar w:top="1134" w:right="1134" w:bottom="1134" w:left="1701" w:header="0" w:footer="0" w:gutter="0"/>
          <w:cols w:space="708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78458" cy="3140766"/>
            <wp:effectExtent l="19050" t="0" r="30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48" cy="314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23F" w:rsidRPr="00AF7CDD" w:rsidRDefault="0006723F" w:rsidP="00B84C0F">
      <w:pPr>
        <w:widowControl w:val="0"/>
        <w:spacing w:line="240" w:lineRule="auto"/>
        <w:ind w:left="426"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ани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аммы:</w:t>
      </w:r>
    </w:p>
    <w:tbl>
      <w:tblPr>
        <w:tblStyle w:val="afffb"/>
        <w:tblW w:w="0" w:type="auto"/>
        <w:tblInd w:w="-176" w:type="dxa"/>
        <w:tblLayout w:type="fixed"/>
        <w:tblLook w:val="04A0"/>
      </w:tblPr>
      <w:tblGrid>
        <w:gridCol w:w="1135"/>
        <w:gridCol w:w="6624"/>
        <w:gridCol w:w="1334"/>
      </w:tblGrid>
      <w:tr w:rsidR="0006723F" w:rsidRPr="00E0290E" w:rsidTr="00E81AC7">
        <w:tc>
          <w:tcPr>
            <w:tcW w:w="1135" w:type="dxa"/>
          </w:tcPr>
          <w:p w:rsidR="0006723F" w:rsidRPr="0006723F" w:rsidRDefault="0006723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067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24" w:type="dxa"/>
          </w:tcPr>
          <w:p w:rsidR="0006723F" w:rsidRPr="00E0290E" w:rsidRDefault="0006723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Пояснительная записка.</w:t>
            </w:r>
            <w:r w:rsidRPr="00067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0672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1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.1. </w:t>
            </w: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Актуально</w:t>
            </w:r>
            <w:r w:rsidRPr="0006723F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с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ть</w:t>
            </w: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2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педагогическая целесообразность </w:t>
            </w:r>
            <w:r w:rsidRPr="000672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дополнительного образования</w:t>
            </w:r>
          </w:p>
          <w:p w:rsidR="0006723F" w:rsidRPr="0006723F" w:rsidRDefault="0006723F" w:rsidP="00E0290E">
            <w:pPr>
              <w:spacing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  <w:r w:rsidR="00E029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Принц</w:t>
            </w:r>
            <w:r w:rsidRPr="0006723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и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пы реализации </w:t>
            </w:r>
            <w:r w:rsidR="00D042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адаптированной 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дополнительной общеобразовательной программы детей </w:t>
            </w: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 (интеллектуальными нарушениями)</w:t>
            </w:r>
          </w:p>
        </w:tc>
        <w:tc>
          <w:tcPr>
            <w:tcW w:w="1334" w:type="dxa"/>
          </w:tcPr>
          <w:p w:rsidR="0006723F" w:rsidRPr="00E0290E" w:rsidRDefault="00E0290E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29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4</w:t>
            </w:r>
          </w:p>
          <w:p w:rsidR="00A82547" w:rsidRDefault="00A82547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0290E" w:rsidRPr="00E0290E" w:rsidRDefault="00E50CF7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6723F" w:rsidRPr="00E0290E" w:rsidTr="00E81AC7">
        <w:tc>
          <w:tcPr>
            <w:tcW w:w="1135" w:type="dxa"/>
          </w:tcPr>
          <w:p w:rsidR="0006723F" w:rsidRPr="0006723F" w:rsidRDefault="0006723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n-US"/>
              </w:rPr>
              <w:t>I</w:t>
            </w:r>
            <w:proofErr w:type="spellStart"/>
            <w:r w:rsidRPr="0006723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proofErr w:type="spellEnd"/>
            <w:r w:rsidRPr="00067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24" w:type="dxa"/>
          </w:tcPr>
          <w:p w:rsidR="0006723F" w:rsidRPr="00E0290E" w:rsidRDefault="0006723F" w:rsidP="00E0290E">
            <w:pPr>
              <w:spacing w:line="240" w:lineRule="auto"/>
              <w:ind w:right="28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Организация дополнительного образования </w:t>
            </w:r>
            <w:r w:rsidRPr="0006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ГКОУ РО </w:t>
            </w:r>
            <w:r w:rsidR="005E4CCE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Орловской</w:t>
            </w:r>
            <w:r w:rsidRPr="0006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школе-интернате</w:t>
            </w:r>
            <w:r w:rsidRPr="00067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06723F" w:rsidRPr="0006723F" w:rsidRDefault="0006723F" w:rsidP="00E0290E">
            <w:pPr>
              <w:spacing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 xml:space="preserve">2.1.Нормативно-правовое обеспечение  деятельности дополнительного образования в ГКОУ РО </w:t>
            </w:r>
            <w:r w:rsidR="005E4CCE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0C2163">
              <w:rPr>
                <w:rFonts w:ascii="Times New Roman" w:hAnsi="Times New Roman" w:cs="Times New Roman"/>
                <w:sz w:val="28"/>
                <w:szCs w:val="28"/>
              </w:rPr>
              <w:t xml:space="preserve"> школе-интернате</w:t>
            </w:r>
          </w:p>
          <w:p w:rsidR="0006723F" w:rsidRPr="00E0290E" w:rsidRDefault="0006723F" w:rsidP="00E0290E">
            <w:pPr>
              <w:widowControl w:val="0"/>
              <w:spacing w:line="240" w:lineRule="auto"/>
              <w:ind w:right="2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2.2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.Ц</w:t>
            </w:r>
            <w:r w:rsidRPr="0006723F">
              <w:rPr>
                <w:rFonts w:ascii="Times New Roman" w:eastAsia="Times New Roman" w:hAnsi="Times New Roman" w:cs="Times New Roman"/>
                <w:bCs/>
                <w:spacing w:val="1"/>
                <w:w w:val="101"/>
                <w:sz w:val="28"/>
                <w:szCs w:val="28"/>
              </w:rPr>
              <w:t>е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ль</w:t>
            </w: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723F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з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6723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д</w:t>
            </w:r>
            <w:r w:rsidRPr="000672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а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чи  дополнительного образования </w:t>
            </w: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723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 xml:space="preserve">с умственной отсталостью (интеллектуальными нарушениями) ГКОУ РО </w:t>
            </w:r>
            <w:r w:rsidR="005E4CCE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 xml:space="preserve"> школы-интерната</w:t>
            </w:r>
          </w:p>
          <w:p w:rsidR="0006723F" w:rsidRPr="0006723F" w:rsidRDefault="0006723F" w:rsidP="00B76378">
            <w:pPr>
              <w:widowControl w:val="0"/>
              <w:spacing w:line="240" w:lineRule="auto"/>
              <w:ind w:right="-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2.3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r w:rsidRPr="0006723F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е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06723F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с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06723F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е</w:t>
            </w:r>
            <w:r w:rsidRPr="0006723F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к</w:t>
            </w:r>
            <w:r w:rsidRPr="000672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т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</w:t>
            </w: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723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р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6723F">
              <w:rPr>
                <w:rFonts w:ascii="Times New Roman" w:eastAsia="Times New Roman" w:hAnsi="Times New Roman" w:cs="Times New Roman"/>
                <w:bCs/>
                <w:spacing w:val="-1"/>
                <w:w w:val="101"/>
                <w:sz w:val="28"/>
                <w:szCs w:val="28"/>
              </w:rPr>
              <w:t>з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06723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и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тия</w:t>
            </w: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дополнит</w:t>
            </w:r>
            <w:r w:rsidRPr="0006723F">
              <w:rPr>
                <w:rFonts w:ascii="Times New Roman" w:eastAsia="Times New Roman" w:hAnsi="Times New Roman" w:cs="Times New Roman"/>
                <w:bCs/>
                <w:spacing w:val="-1"/>
                <w:w w:val="101"/>
                <w:sz w:val="28"/>
                <w:szCs w:val="28"/>
              </w:rPr>
              <w:t>е</w:t>
            </w:r>
            <w:r w:rsidRPr="0006723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л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ьного</w:t>
            </w:r>
            <w:r w:rsidRPr="000672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0672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б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06723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а</w:t>
            </w:r>
            <w:r w:rsidRPr="0006723F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з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06723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в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ания в </w:t>
            </w:r>
            <w:r w:rsidR="005E4C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ГКОУ РО Орловской 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школе-интернате</w:t>
            </w:r>
          </w:p>
        </w:tc>
        <w:tc>
          <w:tcPr>
            <w:tcW w:w="1334" w:type="dxa"/>
          </w:tcPr>
          <w:p w:rsidR="0006723F" w:rsidRDefault="0006723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0290E" w:rsidRDefault="00E0290E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0290E" w:rsidRDefault="00E50CF7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  <w:p w:rsidR="00E0290E" w:rsidRDefault="00E0290E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0290E" w:rsidRDefault="00E50CF7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  <w:p w:rsidR="00E0290E" w:rsidRDefault="00E0290E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0290E" w:rsidRDefault="00E0290E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0290E" w:rsidRPr="00E0290E" w:rsidRDefault="00E0290E" w:rsidP="00E50CF7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E50C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6723F" w:rsidRPr="00E0290E" w:rsidTr="00E81AC7">
        <w:tc>
          <w:tcPr>
            <w:tcW w:w="1135" w:type="dxa"/>
          </w:tcPr>
          <w:p w:rsidR="0006723F" w:rsidRPr="0006723F" w:rsidRDefault="0006723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n-US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067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06723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067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24" w:type="dxa"/>
          </w:tcPr>
          <w:p w:rsidR="0006723F" w:rsidRPr="00E0290E" w:rsidRDefault="0006723F" w:rsidP="00E029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Содержание адаптированной дополнительной общеобразовательной программы и дополнительных </w:t>
            </w:r>
            <w:r w:rsidR="00B763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общеобразовательных </w:t>
            </w:r>
            <w:proofErr w:type="spellStart"/>
            <w:r w:rsidRPr="00067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общеразвивающих</w:t>
            </w:r>
            <w:proofErr w:type="spellEnd"/>
            <w:r w:rsidRPr="00067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</w:t>
            </w:r>
            <w:r w:rsidRPr="0006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6723F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06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с умственной отсталостью (</w:t>
            </w:r>
            <w:r w:rsidR="000C2163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интеллектуальными нарушениями)</w:t>
            </w:r>
          </w:p>
          <w:p w:rsidR="0006723F" w:rsidRPr="00E0290E" w:rsidRDefault="0006723F" w:rsidP="00E029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3.1.Нормативно-правовые основы содержания адаптированной дополнительной общеобразовательной программы и дополнительных</w:t>
            </w:r>
            <w:r w:rsidR="00B763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общеобразовательных</w:t>
            </w: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общеразвивающих</w:t>
            </w:r>
            <w:proofErr w:type="spellEnd"/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723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6723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</w:t>
            </w:r>
            <w:r w:rsidR="000C2163">
              <w:rPr>
                <w:rFonts w:ascii="Times New Roman" w:hAnsi="Times New Roman" w:cs="Times New Roman"/>
                <w:sz w:val="28"/>
                <w:szCs w:val="28"/>
              </w:rPr>
              <w:t>интеллектуальными нарушениями)</w:t>
            </w:r>
          </w:p>
          <w:p w:rsidR="0006723F" w:rsidRPr="00E0290E" w:rsidRDefault="0006723F" w:rsidP="00E029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3.2.Организация образовательной деятельности дополнительного образования по адаптированной дополнительной общеобразовательной программе и дополнительным </w:t>
            </w:r>
            <w:r w:rsidR="00B763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общеобразовательным </w:t>
            </w:r>
            <w:proofErr w:type="spellStart"/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общеразвивающим</w:t>
            </w:r>
            <w:proofErr w:type="spellEnd"/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программам</w:t>
            </w: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Pr="0006723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723F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(</w:t>
            </w:r>
            <w:r w:rsidR="000C2163">
              <w:rPr>
                <w:rFonts w:ascii="Times New Roman" w:hAnsi="Times New Roman" w:cs="Times New Roman"/>
                <w:sz w:val="28"/>
                <w:szCs w:val="28"/>
              </w:rPr>
              <w:t>интеллектуальными нарушениями)</w:t>
            </w:r>
          </w:p>
          <w:p w:rsidR="0006723F" w:rsidRPr="00E0290E" w:rsidRDefault="0006723F" w:rsidP="00E0290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3.3.Формы работы с </w:t>
            </w: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 с умственной отсталостью (интеллектуальными нарушениями)</w:t>
            </w:r>
          </w:p>
          <w:p w:rsidR="0006723F" w:rsidRPr="0006723F" w:rsidRDefault="0006723F" w:rsidP="00E0290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3.4.Учебный план организации дополнительног</w:t>
            </w:r>
            <w:r w:rsidR="00B76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образования в школе-интернате</w:t>
            </w:r>
          </w:p>
          <w:p w:rsidR="0006723F" w:rsidRPr="00E0290E" w:rsidRDefault="0006723F" w:rsidP="00E0290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3.5. Документация, </w:t>
            </w: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регулирующая обучение </w:t>
            </w:r>
            <w:proofErr w:type="gramStart"/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умственной отсталостью (интеллектуальными нарушениями) по дополнител</w:t>
            </w:r>
            <w:r w:rsidR="000C2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ьным </w:t>
            </w:r>
            <w:proofErr w:type="spellStart"/>
            <w:r w:rsidR="000C2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общеразвивающим</w:t>
            </w:r>
            <w:proofErr w:type="spellEnd"/>
            <w:r w:rsidR="000C2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программам</w:t>
            </w:r>
          </w:p>
          <w:p w:rsidR="0006723F" w:rsidRPr="00B84C0F" w:rsidRDefault="0006723F" w:rsidP="00B84C0F">
            <w:pPr>
              <w:widowControl w:val="0"/>
              <w:spacing w:before="8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3.6.</w:t>
            </w:r>
            <w:r w:rsidRPr="0006723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Специфические требования к структуре и содержанию адаптированных дополнительных </w:t>
            </w:r>
            <w:proofErr w:type="spellStart"/>
            <w:r w:rsidRPr="0006723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общеразвивающих</w:t>
            </w:r>
            <w:proofErr w:type="spellEnd"/>
            <w:r w:rsidRPr="0006723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программ </w:t>
            </w:r>
            <w:proofErr w:type="gramStart"/>
            <w:r w:rsidRPr="0006723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6723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334" w:type="dxa"/>
          </w:tcPr>
          <w:p w:rsidR="0006723F" w:rsidRDefault="0006723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82547" w:rsidRDefault="00A82547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E50C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E50C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25</w:t>
            </w: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E50C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C0F" w:rsidRDefault="00E50CF7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4C0F" w:rsidRPr="00E0290E" w:rsidRDefault="00E50CF7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E0290E" w:rsidRPr="00E0290E" w:rsidTr="00E81AC7">
        <w:tc>
          <w:tcPr>
            <w:tcW w:w="1135" w:type="dxa"/>
          </w:tcPr>
          <w:p w:rsidR="00E0290E" w:rsidRP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n-US"/>
              </w:rPr>
              <w:lastRenderedPageBreak/>
              <w:t>IV.</w:t>
            </w:r>
          </w:p>
        </w:tc>
        <w:tc>
          <w:tcPr>
            <w:tcW w:w="6624" w:type="dxa"/>
          </w:tcPr>
          <w:p w:rsidR="00732DCB" w:rsidRPr="0006723F" w:rsidRDefault="00732DCB" w:rsidP="00732DCB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Ожидаемые результаты и критер</w:t>
            </w:r>
            <w:r w:rsidR="000C2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ии оценки ожидаемых результатов</w:t>
            </w:r>
          </w:p>
          <w:p w:rsidR="00E0290E" w:rsidRPr="0006723F" w:rsidRDefault="00732DCB" w:rsidP="00B76378">
            <w:pPr>
              <w:widowControl w:val="0"/>
              <w:spacing w:before="8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4.1.Э</w:t>
            </w:r>
            <w:r w:rsidRPr="00732DC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фф</w:t>
            </w:r>
            <w:r w:rsidRPr="00732DCB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е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ктивно</w:t>
            </w:r>
            <w:r w:rsidRPr="00732DCB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с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732DCB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ь</w:t>
            </w:r>
            <w:r w:rsidRPr="00732D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73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732DCB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ез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ульт</w:t>
            </w:r>
            <w:r w:rsidRPr="00732DC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а</w:t>
            </w:r>
            <w:r w:rsidRPr="00732DCB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т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ивно</w:t>
            </w:r>
            <w:r w:rsidRPr="00732DCB">
              <w:rPr>
                <w:rFonts w:ascii="Times New Roman" w:eastAsia="Times New Roman" w:hAnsi="Times New Roman" w:cs="Times New Roman"/>
                <w:bCs/>
                <w:spacing w:val="-2"/>
                <w:w w:val="101"/>
                <w:sz w:val="28"/>
                <w:szCs w:val="28"/>
              </w:rPr>
              <w:t>с</w:t>
            </w:r>
            <w:r w:rsidRPr="00732DC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т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Pr="0073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</w:t>
            </w:r>
            <w:r w:rsidRPr="00732DCB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т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  <w:r w:rsidRPr="0073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732DCB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е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даг</w:t>
            </w:r>
            <w:r w:rsidRPr="00732DCB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</w:t>
            </w:r>
            <w:r w:rsidRPr="00732DC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ч</w:t>
            </w:r>
            <w:r w:rsidRPr="00732DCB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ес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</w:t>
            </w:r>
            <w:r w:rsidRPr="00732DC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г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73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колл</w:t>
            </w:r>
            <w:r w:rsidRPr="00732DCB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е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кти</w:t>
            </w:r>
            <w:r w:rsidRPr="00732DC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в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732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ГКОУ РО </w:t>
            </w:r>
            <w:r w:rsidR="00E81A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Орловской</w:t>
            </w:r>
            <w:r w:rsidRPr="00732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школы-интерната 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73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обла</w:t>
            </w:r>
            <w:r w:rsidRPr="00732DCB">
              <w:rPr>
                <w:rFonts w:ascii="Times New Roman" w:eastAsia="Times New Roman" w:hAnsi="Times New Roman" w:cs="Times New Roman"/>
                <w:bCs/>
                <w:spacing w:val="-2"/>
                <w:w w:val="101"/>
                <w:sz w:val="28"/>
                <w:szCs w:val="28"/>
              </w:rPr>
              <w:t>с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</w:t>
            </w:r>
            <w:r w:rsidRPr="0073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дополнит</w:t>
            </w:r>
            <w:r w:rsidRPr="00732DCB">
              <w:rPr>
                <w:rFonts w:ascii="Times New Roman" w:eastAsia="Times New Roman" w:hAnsi="Times New Roman" w:cs="Times New Roman"/>
                <w:bCs/>
                <w:spacing w:val="-2"/>
                <w:w w:val="101"/>
                <w:sz w:val="28"/>
                <w:szCs w:val="28"/>
              </w:rPr>
              <w:t>е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ль</w:t>
            </w:r>
            <w:r w:rsidRPr="00732DC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н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732DC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г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732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</w:t>
            </w:r>
            <w:r w:rsidRPr="00732DCB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</w:rPr>
              <w:t>з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732DC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в</w:t>
            </w:r>
            <w:r w:rsidRPr="0073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ания</w:t>
            </w:r>
            <w:r w:rsidRPr="0073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адаптированным  дополнительным </w:t>
            </w:r>
            <w:proofErr w:type="spellStart"/>
            <w:r w:rsidRPr="0073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общеразвивающим</w:t>
            </w:r>
            <w:proofErr w:type="spellEnd"/>
            <w:r w:rsidRPr="0073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программам для </w:t>
            </w:r>
            <w:proofErr w:type="gramStart"/>
            <w:r w:rsidRPr="00732DC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3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334" w:type="dxa"/>
          </w:tcPr>
          <w:p w:rsidR="00732DCB" w:rsidRDefault="00732DCB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0290E" w:rsidRPr="00E0290E" w:rsidRDefault="00E50CF7" w:rsidP="00E50CF7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B84C0F" w:rsidRPr="00E0290E" w:rsidTr="00E81AC7">
        <w:tc>
          <w:tcPr>
            <w:tcW w:w="1135" w:type="dxa"/>
          </w:tcPr>
          <w:p w:rsidR="00B84C0F" w:rsidRDefault="00B84C0F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en-US"/>
              </w:rPr>
              <w:t>V.</w:t>
            </w:r>
          </w:p>
        </w:tc>
        <w:tc>
          <w:tcPr>
            <w:tcW w:w="6624" w:type="dxa"/>
          </w:tcPr>
          <w:p w:rsidR="00732DCB" w:rsidRPr="0006723F" w:rsidRDefault="00732DCB" w:rsidP="00732DCB">
            <w:pPr>
              <w:widowControl w:val="0"/>
              <w:spacing w:line="240" w:lineRule="auto"/>
              <w:ind w:right="28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Ресурсное обеспечение деятельности дополнительного образования.</w:t>
            </w:r>
          </w:p>
          <w:p w:rsidR="00732DCB" w:rsidRDefault="00732DCB" w:rsidP="00732DCB">
            <w:pPr>
              <w:widowControl w:val="0"/>
              <w:spacing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5.1. Кадровый потенциал </w:t>
            </w:r>
            <w:r w:rsidR="0061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ГКОУ РО Орловской </w:t>
            </w:r>
            <w:r w:rsidRPr="0073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школы-интерната для реализации </w:t>
            </w:r>
            <w:r w:rsidRPr="00732D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адаптированных </w:t>
            </w:r>
            <w:r w:rsidRPr="00732DCB">
              <w:rPr>
                <w:rFonts w:ascii="Times New Roman" w:hAnsi="Times New Roman" w:cs="Times New Roman"/>
                <w:sz w:val="28"/>
                <w:szCs w:val="28"/>
              </w:rPr>
              <w:t>дополнит</w:t>
            </w:r>
            <w:r w:rsidR="000C2163">
              <w:rPr>
                <w:rFonts w:ascii="Times New Roman" w:hAnsi="Times New Roman" w:cs="Times New Roman"/>
                <w:sz w:val="28"/>
                <w:szCs w:val="28"/>
              </w:rPr>
              <w:t xml:space="preserve">ельных </w:t>
            </w:r>
            <w:proofErr w:type="spellStart"/>
            <w:r w:rsidR="000C216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="000C216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  <w:p w:rsidR="000C2163" w:rsidRPr="00732DCB" w:rsidRDefault="000C2163" w:rsidP="00732DCB">
            <w:pPr>
              <w:widowControl w:val="0"/>
              <w:spacing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Материально-техническое обеспечение</w:t>
            </w:r>
          </w:p>
          <w:p w:rsidR="00B84C0F" w:rsidRPr="0006723F" w:rsidRDefault="00B84C0F" w:rsidP="00E029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" w:type="dxa"/>
          </w:tcPr>
          <w:p w:rsidR="00732DCB" w:rsidRDefault="00732DCB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2DCB" w:rsidRDefault="00732DCB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C2163" w:rsidRDefault="00E50CF7" w:rsidP="00E0290E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  <w:p w:rsidR="000C2163" w:rsidRDefault="000C2163" w:rsidP="000C21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4C0F" w:rsidRPr="000C2163" w:rsidRDefault="00E50CF7" w:rsidP="000C21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06723F" w:rsidRPr="0006723F" w:rsidRDefault="0006723F" w:rsidP="00E0290E">
      <w:pPr>
        <w:widowControl w:val="0"/>
        <w:spacing w:line="240" w:lineRule="auto"/>
        <w:ind w:right="288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06723F" w:rsidRDefault="0006723F" w:rsidP="0006723F">
      <w:pPr>
        <w:spacing w:after="5" w:line="240" w:lineRule="auto"/>
        <w:ind w:left="426" w:right="288"/>
        <w:rPr>
          <w:rFonts w:ascii="Times New Roman" w:eastAsia="Times New Roman" w:hAnsi="Times New Roman" w:cs="Times New Roman"/>
          <w:sz w:val="28"/>
          <w:szCs w:val="28"/>
        </w:rPr>
      </w:pPr>
    </w:p>
    <w:p w:rsidR="00E0290E" w:rsidRDefault="00E0290E" w:rsidP="0006723F">
      <w:pPr>
        <w:spacing w:after="5" w:line="240" w:lineRule="auto"/>
        <w:ind w:left="426" w:right="288"/>
        <w:rPr>
          <w:rFonts w:ascii="Times New Roman" w:eastAsia="Times New Roman" w:hAnsi="Times New Roman" w:cs="Times New Roman"/>
          <w:sz w:val="28"/>
          <w:szCs w:val="28"/>
        </w:rPr>
      </w:pPr>
    </w:p>
    <w:p w:rsidR="00E0290E" w:rsidRDefault="00E0290E" w:rsidP="0006723F">
      <w:pPr>
        <w:spacing w:after="5" w:line="240" w:lineRule="auto"/>
        <w:ind w:left="426" w:right="288"/>
        <w:rPr>
          <w:rFonts w:ascii="Times New Roman" w:eastAsia="Times New Roman" w:hAnsi="Times New Roman" w:cs="Times New Roman"/>
          <w:sz w:val="28"/>
          <w:szCs w:val="28"/>
        </w:rPr>
      </w:pPr>
    </w:p>
    <w:p w:rsidR="00E0290E" w:rsidRDefault="00E0290E" w:rsidP="0006723F">
      <w:pPr>
        <w:spacing w:after="5" w:line="240" w:lineRule="auto"/>
        <w:ind w:left="426" w:right="288"/>
        <w:rPr>
          <w:rFonts w:ascii="Times New Roman" w:eastAsia="Times New Roman" w:hAnsi="Times New Roman" w:cs="Times New Roman"/>
          <w:sz w:val="28"/>
          <w:szCs w:val="28"/>
        </w:rPr>
      </w:pPr>
    </w:p>
    <w:p w:rsidR="00E0290E" w:rsidRDefault="00E0290E" w:rsidP="0006723F">
      <w:pPr>
        <w:spacing w:after="5" w:line="240" w:lineRule="auto"/>
        <w:ind w:left="426" w:right="288"/>
        <w:rPr>
          <w:rFonts w:ascii="Times New Roman" w:eastAsia="Times New Roman" w:hAnsi="Times New Roman" w:cs="Times New Roman"/>
          <w:sz w:val="28"/>
          <w:szCs w:val="28"/>
        </w:rPr>
      </w:pPr>
    </w:p>
    <w:p w:rsidR="00E0290E" w:rsidRDefault="00E0290E" w:rsidP="0006723F">
      <w:pPr>
        <w:spacing w:after="5" w:line="240" w:lineRule="auto"/>
        <w:ind w:left="426" w:right="288"/>
        <w:rPr>
          <w:rFonts w:ascii="Times New Roman" w:eastAsia="Times New Roman" w:hAnsi="Times New Roman" w:cs="Times New Roman"/>
          <w:sz w:val="28"/>
          <w:szCs w:val="28"/>
        </w:rPr>
      </w:pPr>
    </w:p>
    <w:p w:rsidR="00E0290E" w:rsidRDefault="00E0290E" w:rsidP="0006723F">
      <w:pPr>
        <w:spacing w:after="5" w:line="240" w:lineRule="auto"/>
        <w:ind w:left="426" w:right="288"/>
        <w:rPr>
          <w:rFonts w:ascii="Times New Roman" w:eastAsia="Times New Roman" w:hAnsi="Times New Roman" w:cs="Times New Roman"/>
          <w:sz w:val="28"/>
          <w:szCs w:val="28"/>
        </w:rPr>
      </w:pPr>
    </w:p>
    <w:p w:rsidR="00B84C0F" w:rsidRDefault="00B84C0F" w:rsidP="00AF7CDD">
      <w:pPr>
        <w:spacing w:after="5" w:line="240" w:lineRule="auto"/>
        <w:ind w:right="288"/>
        <w:rPr>
          <w:rFonts w:ascii="Times New Roman" w:eastAsia="Times New Roman" w:hAnsi="Times New Roman" w:cs="Times New Roman"/>
          <w:sz w:val="28"/>
          <w:szCs w:val="28"/>
        </w:rPr>
      </w:pPr>
    </w:p>
    <w:p w:rsidR="0006723F" w:rsidRPr="0006723F" w:rsidRDefault="0006723F" w:rsidP="000C2163">
      <w:pPr>
        <w:widowControl w:val="0"/>
        <w:spacing w:line="240" w:lineRule="auto"/>
        <w:ind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I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 Пояснительная записка.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.1.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2163">
        <w:rPr>
          <w:rFonts w:ascii="Times New Roman" w:eastAsia="Times New Roman" w:hAnsi="Times New Roman" w:cs="Times New Roman"/>
          <w:b/>
          <w:sz w:val="28"/>
          <w:szCs w:val="28"/>
        </w:rPr>
        <w:t xml:space="preserve">и педагогическая целесообразность 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дополнительного образования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0C2163" w:rsidRPr="000C2163" w:rsidRDefault="0006723F" w:rsidP="000C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     С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hAnsi="Times New Roman" w:cs="Times New Roman"/>
          <w:sz w:val="28"/>
          <w:szCs w:val="28"/>
        </w:rPr>
        <w:t>гл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Ф</w:t>
      </w:r>
      <w:r w:rsidRPr="0006723F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д</w:t>
      </w:r>
      <w:r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р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z w:val="28"/>
          <w:szCs w:val="28"/>
        </w:rPr>
        <w:t>льн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hAnsi="Times New Roman" w:cs="Times New Roman"/>
          <w:sz w:val="28"/>
          <w:szCs w:val="28"/>
        </w:rPr>
        <w:t>му</w:t>
      </w:r>
      <w:r w:rsidRPr="000672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з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z w:val="28"/>
          <w:szCs w:val="28"/>
        </w:rPr>
        <w:t>к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06723F">
        <w:rPr>
          <w:rFonts w:ascii="Times New Roman" w:hAnsi="Times New Roman" w:cs="Times New Roman"/>
          <w:sz w:val="28"/>
          <w:szCs w:val="28"/>
        </w:rPr>
        <w:t>у</w:t>
      </w:r>
      <w:r w:rsidRPr="000672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Р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сс</w:t>
      </w:r>
      <w:r w:rsidRPr="0006723F">
        <w:rPr>
          <w:rFonts w:ascii="Times New Roman" w:hAnsi="Times New Roman" w:cs="Times New Roman"/>
          <w:sz w:val="28"/>
          <w:szCs w:val="28"/>
        </w:rPr>
        <w:t>ий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 w:cs="Times New Roman"/>
          <w:sz w:val="28"/>
          <w:szCs w:val="28"/>
        </w:rPr>
        <w:t>кой</w:t>
      </w:r>
      <w:r w:rsidRPr="0006723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Ф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д</w:t>
      </w:r>
      <w:r w:rsidRPr="0006723F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р</w:t>
      </w:r>
      <w:r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z w:val="28"/>
          <w:szCs w:val="28"/>
        </w:rPr>
        <w:t>ции</w:t>
      </w:r>
      <w:r w:rsidRPr="0006723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84C0F" w:rsidRPr="00B84C0F">
        <w:rPr>
          <w:rFonts w:ascii="Times New Roman" w:hAnsi="Times New Roman" w:cs="Times New Roman"/>
          <w:spacing w:val="14"/>
          <w:sz w:val="28"/>
          <w:szCs w:val="28"/>
        </w:rPr>
        <w:t xml:space="preserve">                     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hAnsi="Times New Roman" w:cs="Times New Roman"/>
          <w:sz w:val="28"/>
          <w:szCs w:val="28"/>
        </w:rPr>
        <w:t>т</w:t>
      </w:r>
      <w:r w:rsidRPr="0006723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29</w:t>
      </w:r>
      <w:r w:rsidRPr="0006723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к</w:t>
      </w:r>
      <w:r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2012</w:t>
      </w:r>
      <w:r w:rsidRPr="0006723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г. №</w:t>
      </w:r>
      <w:r w:rsidRPr="0006723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06723F">
        <w:rPr>
          <w:rFonts w:ascii="Times New Roman" w:hAnsi="Times New Roman" w:cs="Times New Roman"/>
          <w:sz w:val="28"/>
          <w:szCs w:val="28"/>
        </w:rPr>
        <w:t>7</w:t>
      </w:r>
      <w:r w:rsidRPr="0006723F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06723F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06723F">
        <w:rPr>
          <w:rFonts w:ascii="Times New Roman" w:hAnsi="Times New Roman" w:cs="Times New Roman"/>
          <w:sz w:val="28"/>
          <w:szCs w:val="28"/>
        </w:rPr>
        <w:t>З</w:t>
      </w:r>
      <w:r w:rsidRPr="0006723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"</w:t>
      </w:r>
      <w:r w:rsidRPr="0006723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6723F">
        <w:rPr>
          <w:rFonts w:ascii="Times New Roman" w:hAnsi="Times New Roman" w:cs="Times New Roman"/>
          <w:sz w:val="28"/>
          <w:szCs w:val="28"/>
        </w:rPr>
        <w:t>б</w:t>
      </w:r>
      <w:r w:rsidRPr="0006723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о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z w:val="28"/>
          <w:szCs w:val="28"/>
        </w:rPr>
        <w:t>нии</w:t>
      </w:r>
      <w:r w:rsidRPr="0006723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hAnsi="Times New Roman" w:cs="Times New Roman"/>
          <w:sz w:val="28"/>
          <w:szCs w:val="28"/>
        </w:rPr>
        <w:t>о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hAnsi="Times New Roman" w:cs="Times New Roman"/>
          <w:sz w:val="28"/>
          <w:szCs w:val="28"/>
        </w:rPr>
        <w:t>и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hAnsi="Times New Roman" w:cs="Times New Roman"/>
          <w:sz w:val="28"/>
          <w:szCs w:val="28"/>
        </w:rPr>
        <w:t>й</w:t>
      </w:r>
      <w:r w:rsidRPr="0006723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д</w:t>
      </w:r>
      <w:r w:rsidRPr="0006723F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р</w:t>
      </w:r>
      <w:r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z w:val="28"/>
          <w:szCs w:val="28"/>
        </w:rPr>
        <w:t>ции"</w:t>
      </w:r>
      <w:r w:rsidRPr="0006723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0C2163">
        <w:rPr>
          <w:rFonts w:ascii="Times New Roman" w:hAnsi="Times New Roman" w:cs="Times New Roman"/>
          <w:spacing w:val="22"/>
          <w:sz w:val="28"/>
          <w:szCs w:val="28"/>
        </w:rPr>
        <w:t xml:space="preserve">дополнительное образование определено как </w:t>
      </w:r>
      <w:r w:rsidRPr="0006723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hAnsi="Times New Roman" w:cs="Times New Roman"/>
          <w:sz w:val="28"/>
          <w:szCs w:val="28"/>
        </w:rPr>
        <w:t>тд</w:t>
      </w:r>
      <w:r w:rsidRPr="0006723F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льный</w:t>
      </w:r>
      <w:r w:rsidRPr="0006723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вид обр</w:t>
      </w:r>
      <w:r w:rsidRPr="0006723F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hAnsi="Times New Roman" w:cs="Times New Roman"/>
          <w:sz w:val="28"/>
          <w:szCs w:val="28"/>
        </w:rPr>
        <w:t>и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 w:cs="Times New Roman"/>
          <w:sz w:val="28"/>
          <w:szCs w:val="28"/>
        </w:rPr>
        <w:t>.</w:t>
      </w:r>
      <w:r w:rsidRPr="0006723F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="000C2163" w:rsidRPr="000C2163">
        <w:rPr>
          <w:rFonts w:ascii="Times New Roman" w:eastAsia="TimesNewRomanPSMT" w:hAnsi="Times New Roman" w:cs="Times New Roman"/>
          <w:sz w:val="28"/>
          <w:szCs w:val="28"/>
        </w:rPr>
        <w:t>В соответствии с частью 1 статьи 75 Федерального закона № 273-ФЗ</w:t>
      </w:r>
      <w:r w:rsidR="000C216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0C2163" w:rsidRPr="000C2163">
        <w:rPr>
          <w:rFonts w:ascii="Times New Roman" w:eastAsia="TimesNewRomanPSMT" w:hAnsi="Times New Roman" w:cs="Times New Roman"/>
          <w:sz w:val="28"/>
          <w:szCs w:val="28"/>
        </w:rPr>
        <w:t>дополнительное образование детей направлено на формирование и развитие творческих</w:t>
      </w:r>
      <w:r w:rsidR="000C216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2163" w:rsidRPr="000C2163">
        <w:rPr>
          <w:rFonts w:ascii="Times New Roman" w:eastAsia="TimesNewRomanPSMT" w:hAnsi="Times New Roman" w:cs="Times New Roman"/>
          <w:sz w:val="28"/>
          <w:szCs w:val="28"/>
        </w:rPr>
        <w:t>способностей детей, удовлетворение их индивидуальных потребностей в</w:t>
      </w:r>
      <w:r w:rsidR="000C216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2163" w:rsidRPr="000C2163">
        <w:rPr>
          <w:rFonts w:ascii="Times New Roman" w:eastAsia="TimesNewRomanPSMT" w:hAnsi="Times New Roman" w:cs="Times New Roman"/>
          <w:sz w:val="28"/>
          <w:szCs w:val="28"/>
        </w:rPr>
        <w:t>интеллектуальном, духовно-нравственном, физическом совершенствовании,</w:t>
      </w:r>
      <w:r w:rsidR="000C216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2163" w:rsidRPr="000C2163">
        <w:rPr>
          <w:rFonts w:ascii="Times New Roman" w:eastAsia="TimesNewRomanPSMT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здоровья, а</w:t>
      </w:r>
      <w:r w:rsidR="000C216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2163" w:rsidRPr="000C2163">
        <w:rPr>
          <w:rFonts w:ascii="Times New Roman" w:eastAsia="TimesNewRomanPSMT" w:hAnsi="Times New Roman" w:cs="Times New Roman"/>
          <w:sz w:val="28"/>
          <w:szCs w:val="28"/>
        </w:rPr>
        <w:t>также на организацию их свободного времени.</w:t>
      </w:r>
    </w:p>
    <w:p w:rsidR="00BF5C00" w:rsidRDefault="000C2163" w:rsidP="00FE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723F" w:rsidRPr="0006723F">
        <w:rPr>
          <w:rFonts w:ascii="Times New Roman" w:hAnsi="Times New Roman" w:cs="Times New Roman"/>
          <w:sz w:val="28"/>
          <w:szCs w:val="28"/>
        </w:rPr>
        <w:t>Доп</w:t>
      </w:r>
      <w:r w:rsidR="0006723F" w:rsidRPr="0006723F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06723F" w:rsidRPr="0006723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6723F" w:rsidRPr="0006723F">
        <w:rPr>
          <w:rFonts w:ascii="Times New Roman" w:hAnsi="Times New Roman" w:cs="Times New Roman"/>
          <w:sz w:val="28"/>
          <w:szCs w:val="28"/>
        </w:rPr>
        <w:t>нит</w:t>
      </w:r>
      <w:r w:rsidR="0006723F" w:rsidRPr="0006723F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sz w:val="28"/>
          <w:szCs w:val="28"/>
        </w:rPr>
        <w:t>л</w:t>
      </w:r>
      <w:r w:rsidR="0006723F" w:rsidRPr="0006723F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06723F" w:rsidRPr="0006723F">
        <w:rPr>
          <w:rFonts w:ascii="Times New Roman" w:hAnsi="Times New Roman" w:cs="Times New Roman"/>
          <w:sz w:val="28"/>
          <w:szCs w:val="28"/>
        </w:rPr>
        <w:t>но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z w:val="28"/>
          <w:szCs w:val="28"/>
        </w:rPr>
        <w:t>обр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6723F" w:rsidRPr="0006723F">
        <w:rPr>
          <w:rFonts w:ascii="Times New Roman" w:hAnsi="Times New Roman" w:cs="Times New Roman"/>
          <w:sz w:val="28"/>
          <w:szCs w:val="28"/>
        </w:rPr>
        <w:t>зов</w:t>
      </w:r>
      <w:r w:rsidR="0006723F"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06723F" w:rsidRPr="0006723F">
        <w:rPr>
          <w:rFonts w:ascii="Times New Roman" w:hAnsi="Times New Roman" w:cs="Times New Roman"/>
          <w:sz w:val="28"/>
          <w:szCs w:val="28"/>
        </w:rPr>
        <w:t>ни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sz w:val="28"/>
          <w:szCs w:val="28"/>
        </w:rPr>
        <w:t>т</w:t>
      </w:r>
      <w:r w:rsidR="0006723F" w:rsidRPr="0006723F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sz w:val="28"/>
          <w:szCs w:val="28"/>
        </w:rPr>
        <w:t>й</w:t>
      </w:r>
      <w:r w:rsidR="0006723F" w:rsidRPr="0006723F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="0006723F"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с</w:t>
      </w:r>
      <w:r w:rsidR="0006723F" w:rsidRPr="0006723F">
        <w:rPr>
          <w:rFonts w:ascii="Times New Roman" w:hAnsi="Times New Roman" w:cs="Times New Roman"/>
          <w:sz w:val="28"/>
          <w:szCs w:val="28"/>
        </w:rPr>
        <w:t>п</w:t>
      </w:r>
      <w:r w:rsidR="0006723F" w:rsidRPr="0006723F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sz w:val="28"/>
          <w:szCs w:val="28"/>
        </w:rPr>
        <w:t>чив</w:t>
      </w:r>
      <w:r w:rsidR="0006723F" w:rsidRPr="0006723F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sz w:val="28"/>
          <w:szCs w:val="28"/>
        </w:rPr>
        <w:t>т</w:t>
      </w:r>
      <w:r w:rsidR="0006723F" w:rsidRPr="0006723F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6723F" w:rsidRPr="0006723F">
        <w:rPr>
          <w:rFonts w:ascii="Times New Roman" w:hAnsi="Times New Roman" w:cs="Times New Roman"/>
          <w:sz w:val="28"/>
          <w:szCs w:val="28"/>
        </w:rPr>
        <w:t>х</w:t>
      </w:r>
      <w:r w:rsidR="0006723F" w:rsidRPr="0006723F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6723F" w:rsidRPr="0006723F">
        <w:rPr>
          <w:rFonts w:ascii="Times New Roman" w:hAnsi="Times New Roman" w:cs="Times New Roman"/>
          <w:sz w:val="28"/>
          <w:szCs w:val="28"/>
        </w:rPr>
        <w:t>д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6723F" w:rsidRPr="0006723F">
        <w:rPr>
          <w:rFonts w:ascii="Times New Roman" w:hAnsi="Times New Roman" w:cs="Times New Roman"/>
          <w:sz w:val="28"/>
          <w:szCs w:val="28"/>
        </w:rPr>
        <w:t>пт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6723F" w:rsidRPr="0006723F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06723F" w:rsidRPr="0006723F">
        <w:rPr>
          <w:rFonts w:ascii="Times New Roman" w:hAnsi="Times New Roman" w:cs="Times New Roman"/>
          <w:sz w:val="28"/>
          <w:szCs w:val="28"/>
        </w:rPr>
        <w:t>ию</w:t>
      </w:r>
      <w:r w:rsidR="0006723F" w:rsidRPr="0006723F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z w:val="28"/>
          <w:szCs w:val="28"/>
        </w:rPr>
        <w:t>к</w:t>
      </w:r>
      <w:r w:rsidR="0006723F" w:rsidRPr="0006723F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06723F" w:rsidRPr="0006723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6723F" w:rsidRPr="0006723F">
        <w:rPr>
          <w:rFonts w:ascii="Times New Roman" w:hAnsi="Times New Roman" w:cs="Times New Roman"/>
          <w:sz w:val="28"/>
          <w:szCs w:val="28"/>
        </w:rPr>
        <w:t>з</w:t>
      </w:r>
      <w:r w:rsidR="0006723F" w:rsidRPr="0006723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6723F" w:rsidRPr="0006723F">
        <w:rPr>
          <w:rFonts w:ascii="Times New Roman" w:hAnsi="Times New Roman" w:cs="Times New Roman"/>
          <w:sz w:val="28"/>
          <w:szCs w:val="28"/>
        </w:rPr>
        <w:t>и в</w:t>
      </w:r>
      <w:r w:rsidR="0006723F" w:rsidRPr="0006723F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="0006723F" w:rsidRPr="0006723F">
        <w:rPr>
          <w:rFonts w:ascii="Times New Roman" w:hAnsi="Times New Roman" w:cs="Times New Roman"/>
          <w:sz w:val="28"/>
          <w:szCs w:val="28"/>
        </w:rPr>
        <w:t>щ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ес</w:t>
      </w:r>
      <w:r w:rsidR="0006723F" w:rsidRPr="0006723F">
        <w:rPr>
          <w:rFonts w:ascii="Times New Roman" w:hAnsi="Times New Roman" w:cs="Times New Roman"/>
          <w:sz w:val="28"/>
          <w:szCs w:val="28"/>
        </w:rPr>
        <w:t>т</w:t>
      </w:r>
      <w:r w:rsidR="0006723F" w:rsidRPr="0006723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sz w:val="28"/>
          <w:szCs w:val="28"/>
        </w:rPr>
        <w:t>,</w:t>
      </w:r>
      <w:r w:rsidR="0006723F" w:rsidRPr="0006723F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6723F" w:rsidRPr="0006723F">
        <w:rPr>
          <w:rFonts w:ascii="Times New Roman" w:hAnsi="Times New Roman" w:cs="Times New Roman"/>
          <w:sz w:val="28"/>
          <w:szCs w:val="28"/>
        </w:rPr>
        <w:t>ро</w:t>
      </w:r>
      <w:r w:rsidR="0006723F" w:rsidRPr="0006723F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06723F" w:rsidRPr="0006723F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сс</w:t>
      </w:r>
      <w:r w:rsidR="0006723F" w:rsidRPr="0006723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06723F" w:rsidRPr="0006723F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6723F" w:rsidRPr="0006723F">
        <w:rPr>
          <w:rFonts w:ascii="Times New Roman" w:hAnsi="Times New Roman" w:cs="Times New Roman"/>
          <w:sz w:val="28"/>
          <w:szCs w:val="28"/>
        </w:rPr>
        <w:t>л</w:t>
      </w:r>
      <w:r w:rsidR="0006723F" w:rsidRPr="0006723F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06723F" w:rsidRPr="0006723F">
        <w:rPr>
          <w:rFonts w:ascii="Times New Roman" w:hAnsi="Times New Roman" w:cs="Times New Roman"/>
          <w:sz w:val="28"/>
          <w:szCs w:val="28"/>
        </w:rPr>
        <w:t>н</w:t>
      </w:r>
      <w:r w:rsidR="0006723F" w:rsidRPr="0006723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6723F" w:rsidRPr="0006723F">
        <w:rPr>
          <w:rFonts w:ascii="Times New Roman" w:hAnsi="Times New Roman" w:cs="Times New Roman"/>
          <w:sz w:val="28"/>
          <w:szCs w:val="28"/>
        </w:rPr>
        <w:t>ю</w:t>
      </w:r>
      <w:r w:rsidR="0006723F" w:rsidRPr="0006723F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6723F" w:rsidRPr="0006723F">
        <w:rPr>
          <w:rFonts w:ascii="Times New Roman" w:hAnsi="Times New Roman" w:cs="Times New Roman"/>
          <w:sz w:val="28"/>
          <w:szCs w:val="28"/>
        </w:rPr>
        <w:t>ри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sz w:val="28"/>
          <w:szCs w:val="28"/>
        </w:rPr>
        <w:t>нт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6723F" w:rsidRPr="0006723F">
        <w:rPr>
          <w:rFonts w:ascii="Times New Roman" w:hAnsi="Times New Roman" w:cs="Times New Roman"/>
          <w:sz w:val="28"/>
          <w:szCs w:val="28"/>
        </w:rPr>
        <w:t>ц</w:t>
      </w:r>
      <w:r w:rsidR="0006723F" w:rsidRPr="0006723F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06723F" w:rsidRPr="0006723F">
        <w:rPr>
          <w:rFonts w:ascii="Times New Roman" w:hAnsi="Times New Roman" w:cs="Times New Roman"/>
          <w:sz w:val="28"/>
          <w:szCs w:val="28"/>
        </w:rPr>
        <w:t>ю,</w:t>
      </w:r>
      <w:r w:rsidR="0006723F" w:rsidRPr="0006723F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6723F" w:rsidRPr="0006723F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z w:val="28"/>
          <w:szCs w:val="28"/>
        </w:rPr>
        <w:t>т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6723F" w:rsidRPr="0006723F">
        <w:rPr>
          <w:rFonts w:ascii="Times New Roman" w:hAnsi="Times New Roman" w:cs="Times New Roman"/>
          <w:sz w:val="28"/>
          <w:szCs w:val="28"/>
        </w:rPr>
        <w:t>кж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z w:val="28"/>
          <w:szCs w:val="28"/>
        </w:rPr>
        <w:t>вы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я</w:t>
      </w:r>
      <w:r w:rsidR="0006723F" w:rsidRPr="0006723F">
        <w:rPr>
          <w:rFonts w:ascii="Times New Roman" w:hAnsi="Times New Roman" w:cs="Times New Roman"/>
          <w:sz w:val="28"/>
          <w:szCs w:val="28"/>
        </w:rPr>
        <w:t>в</w:t>
      </w:r>
      <w:r w:rsidR="0006723F" w:rsidRPr="0006723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sz w:val="28"/>
          <w:szCs w:val="28"/>
        </w:rPr>
        <w:t>ни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6723F" w:rsidRPr="0006723F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z w:val="28"/>
          <w:szCs w:val="28"/>
        </w:rPr>
        <w:t>подд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sz w:val="28"/>
          <w:szCs w:val="28"/>
        </w:rPr>
        <w:t>р</w:t>
      </w:r>
      <w:r w:rsidR="0006723F" w:rsidRPr="0006723F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06723F" w:rsidRPr="0006723F">
        <w:rPr>
          <w:rFonts w:ascii="Times New Roman" w:hAnsi="Times New Roman" w:cs="Times New Roman"/>
          <w:sz w:val="28"/>
          <w:szCs w:val="28"/>
        </w:rPr>
        <w:t>ку д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sz w:val="28"/>
          <w:szCs w:val="28"/>
        </w:rPr>
        <w:t>т</w:t>
      </w:r>
      <w:r w:rsidR="0006723F"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sz w:val="28"/>
          <w:szCs w:val="28"/>
        </w:rPr>
        <w:t>й, про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я</w:t>
      </w:r>
      <w:r w:rsidR="0006723F" w:rsidRPr="0006723F">
        <w:rPr>
          <w:rFonts w:ascii="Times New Roman" w:hAnsi="Times New Roman" w:cs="Times New Roman"/>
          <w:sz w:val="28"/>
          <w:szCs w:val="28"/>
        </w:rPr>
        <w:t>вив</w:t>
      </w:r>
      <w:r w:rsidR="0006723F" w:rsidRPr="0006723F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="0006723F" w:rsidRPr="0006723F">
        <w:rPr>
          <w:rFonts w:ascii="Times New Roman" w:hAnsi="Times New Roman" w:cs="Times New Roman"/>
          <w:sz w:val="28"/>
          <w:szCs w:val="28"/>
        </w:rPr>
        <w:t>их</w:t>
      </w:r>
      <w:r w:rsidR="0006723F" w:rsidRPr="000672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z w:val="28"/>
          <w:szCs w:val="28"/>
        </w:rPr>
        <w:t>вы</w:t>
      </w:r>
      <w:r w:rsidR="0006723F" w:rsidRPr="0006723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6723F" w:rsidRPr="0006723F">
        <w:rPr>
          <w:rFonts w:ascii="Times New Roman" w:hAnsi="Times New Roman" w:cs="Times New Roman"/>
          <w:sz w:val="28"/>
          <w:szCs w:val="28"/>
        </w:rPr>
        <w:t>ю</w:t>
      </w:r>
      <w:r w:rsidR="0006723F" w:rsidRPr="0006723F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="0006723F" w:rsidRPr="0006723F">
        <w:rPr>
          <w:rFonts w:ascii="Times New Roman" w:hAnsi="Times New Roman" w:cs="Times New Roman"/>
          <w:sz w:val="28"/>
          <w:szCs w:val="28"/>
        </w:rPr>
        <w:t>и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6723F" w:rsidRPr="0006723F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я</w:t>
      </w:r>
      <w:r w:rsidR="0006723F" w:rsidRPr="0006723F">
        <w:rPr>
          <w:rFonts w:ascii="Times New Roman" w:hAnsi="Times New Roman" w:cs="Times New Roman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с</w:t>
      </w:r>
      <w:r w:rsidR="0006723F" w:rsidRPr="0006723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6723F" w:rsidRPr="0006723F">
        <w:rPr>
          <w:rFonts w:ascii="Times New Roman" w:hAnsi="Times New Roman" w:cs="Times New Roman"/>
          <w:sz w:val="28"/>
          <w:szCs w:val="28"/>
        </w:rPr>
        <w:t>о</w:t>
      </w:r>
      <w:r w:rsidR="0006723F"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="0006723F" w:rsidRPr="0006723F">
        <w:rPr>
          <w:rFonts w:ascii="Times New Roman" w:hAnsi="Times New Roman" w:cs="Times New Roman"/>
          <w:sz w:val="28"/>
          <w:szCs w:val="28"/>
        </w:rPr>
        <w:t>о</w:t>
      </w:r>
      <w:r w:rsidR="0006723F" w:rsidRPr="0006723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06723F" w:rsidRPr="0006723F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="0006723F" w:rsidRPr="0006723F">
        <w:rPr>
          <w:rFonts w:ascii="Times New Roman" w:hAnsi="Times New Roman" w:cs="Times New Roman"/>
          <w:w w:val="101"/>
          <w:sz w:val="28"/>
          <w:szCs w:val="28"/>
        </w:rPr>
        <w:t>с</w:t>
      </w:r>
      <w:r w:rsidR="0006723F" w:rsidRPr="0006723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6723F" w:rsidRPr="0006723F">
        <w:rPr>
          <w:rFonts w:ascii="Times New Roman" w:hAnsi="Times New Roman" w:cs="Times New Roman"/>
          <w:sz w:val="28"/>
          <w:szCs w:val="28"/>
        </w:rPr>
        <w:t xml:space="preserve">и. В связи с этим  одним из приоритетных направлений образовательной деятельности в ГКОУ РО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="0006723F" w:rsidRPr="0006723F">
        <w:rPr>
          <w:rFonts w:ascii="Times New Roman" w:hAnsi="Times New Roman" w:cs="Times New Roman"/>
          <w:sz w:val="28"/>
          <w:szCs w:val="28"/>
        </w:rPr>
        <w:t xml:space="preserve"> школе-интернате в настоящее время является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 xml:space="preserve"> создание образовательной  среды,</w:t>
      </w:r>
      <w:r w:rsidR="0006723F" w:rsidRPr="0006723F">
        <w:rPr>
          <w:rFonts w:ascii="Times New Roman" w:hAnsi="Times New Roman" w:cs="Times New Roman"/>
          <w:sz w:val="28"/>
          <w:szCs w:val="28"/>
        </w:rPr>
        <w:t xml:space="preserve"> обеспечивающей  доступность качественного дополнительного образования  для детей с умственной отсталостью (интеллектуальными нарушениями).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z w:val="28"/>
          <w:szCs w:val="28"/>
        </w:rPr>
        <w:t xml:space="preserve">Принятие ФГОС образования обучающихся с  умственной отсталостью (интеллектуальными нарушениями)  четко определило вектор развития специального образования: получение качественного образования  для коррекции нарушений развития и социальной адаптации при «создании специальных условий». </w:t>
      </w:r>
    </w:p>
    <w:p w:rsidR="00BF5C00" w:rsidRPr="00BF5C00" w:rsidRDefault="00BF5C00" w:rsidP="00BF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F5C00">
        <w:rPr>
          <w:rFonts w:ascii="Times New Roman" w:hAnsi="Times New Roman" w:cs="Times New Roman"/>
          <w:sz w:val="28"/>
          <w:szCs w:val="28"/>
        </w:rPr>
        <w:t xml:space="preserve">    </w:t>
      </w:r>
      <w:r w:rsidRPr="00BF5C00">
        <w:rPr>
          <w:rFonts w:ascii="Times New Roman" w:eastAsia="TimesNewRomanPSMT" w:hAnsi="Times New Roman" w:cs="Times New Roman"/>
          <w:sz w:val="28"/>
          <w:szCs w:val="28"/>
        </w:rPr>
        <w:t>В отличи</w:t>
      </w:r>
      <w:proofErr w:type="gramStart"/>
      <w:r w:rsidRPr="00BF5C00">
        <w:rPr>
          <w:rFonts w:ascii="Times New Roman" w:eastAsia="TimesNewRomanPSMT" w:hAnsi="Times New Roman" w:cs="Times New Roman"/>
          <w:sz w:val="28"/>
          <w:szCs w:val="28"/>
        </w:rPr>
        <w:t>и</w:t>
      </w:r>
      <w:proofErr w:type="gramEnd"/>
      <w:r w:rsidRPr="00BF5C00">
        <w:rPr>
          <w:rFonts w:ascii="Times New Roman" w:eastAsia="TimesNewRomanPSMT" w:hAnsi="Times New Roman" w:cs="Times New Roman"/>
          <w:sz w:val="28"/>
          <w:szCs w:val="28"/>
        </w:rPr>
        <w:t xml:space="preserve"> от внеурочной деятельности участие в реализации дополнительных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5C00">
        <w:rPr>
          <w:rFonts w:ascii="Times New Roman" w:eastAsia="TimesNewRomanPSMT" w:hAnsi="Times New Roman" w:cs="Times New Roman"/>
          <w:sz w:val="28"/>
          <w:szCs w:val="28"/>
        </w:rPr>
        <w:t xml:space="preserve">общеобразовательных </w:t>
      </w:r>
      <w:proofErr w:type="spellStart"/>
      <w:r w:rsidR="00E50CF7">
        <w:rPr>
          <w:rFonts w:ascii="Times New Roman" w:eastAsia="TimesNewRomanPSMT" w:hAnsi="Times New Roman" w:cs="Times New Roman"/>
          <w:sz w:val="28"/>
          <w:szCs w:val="28"/>
        </w:rPr>
        <w:t>общеразвивающих</w:t>
      </w:r>
      <w:proofErr w:type="spellEnd"/>
      <w:r w:rsidR="00E50CF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5C00">
        <w:rPr>
          <w:rFonts w:ascii="Times New Roman" w:eastAsia="TimesNewRomanPSMT" w:hAnsi="Times New Roman" w:cs="Times New Roman"/>
          <w:sz w:val="28"/>
          <w:szCs w:val="28"/>
        </w:rPr>
        <w:t>программ для детей является добровольным.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5C00">
        <w:rPr>
          <w:rFonts w:ascii="Times New Roman" w:eastAsia="TimesNewRomanPSMT" w:hAnsi="Times New Roman" w:cs="Times New Roman"/>
          <w:sz w:val="28"/>
          <w:szCs w:val="28"/>
        </w:rPr>
        <w:t>В части регламентации предоставления услуг дополнительного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5C00">
        <w:rPr>
          <w:rFonts w:ascii="Times New Roman" w:eastAsia="TimesNewRomanPSMT" w:hAnsi="Times New Roman" w:cs="Times New Roman"/>
          <w:sz w:val="28"/>
          <w:szCs w:val="28"/>
        </w:rPr>
        <w:t xml:space="preserve">образования детей </w:t>
      </w:r>
      <w:r w:rsidR="00D04290">
        <w:rPr>
          <w:rFonts w:ascii="Times New Roman" w:eastAsia="TimesNewRomanPSMT" w:hAnsi="Times New Roman" w:cs="Times New Roman"/>
          <w:sz w:val="28"/>
          <w:szCs w:val="28"/>
        </w:rPr>
        <w:t xml:space="preserve">учреждение </w:t>
      </w:r>
      <w:r w:rsidRPr="00BF5C00">
        <w:rPr>
          <w:rFonts w:ascii="Times New Roman" w:eastAsia="TimesNewRomanPSMT" w:hAnsi="Times New Roman" w:cs="Times New Roman"/>
          <w:sz w:val="28"/>
          <w:szCs w:val="28"/>
        </w:rPr>
        <w:t>руководству</w:t>
      </w:r>
      <w:r w:rsidR="00D04290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BF5C00">
        <w:rPr>
          <w:rFonts w:ascii="Times New Roman" w:eastAsia="TimesNewRomanPSMT" w:hAnsi="Times New Roman" w:cs="Times New Roman"/>
          <w:sz w:val="28"/>
          <w:szCs w:val="28"/>
        </w:rPr>
        <w:t>тся санитарно-эпидемиологическими требованиями 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5C00">
        <w:rPr>
          <w:rFonts w:ascii="Times New Roman" w:eastAsia="TimesNewRomanPSMT" w:hAnsi="Times New Roman" w:cs="Times New Roman"/>
          <w:sz w:val="28"/>
          <w:szCs w:val="28"/>
        </w:rPr>
        <w:t>устройству, содержанию и организации режима работы образовательных организаций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5C00">
        <w:rPr>
          <w:rFonts w:ascii="Times New Roman" w:eastAsia="TimesNewRomanPSMT" w:hAnsi="Times New Roman" w:cs="Times New Roman"/>
          <w:sz w:val="28"/>
          <w:szCs w:val="28"/>
        </w:rPr>
        <w:t>дополнительного образования детей (постановление Главного государственного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5C00">
        <w:rPr>
          <w:rFonts w:ascii="Times New Roman" w:eastAsia="TimesNewRomanPSMT" w:hAnsi="Times New Roman" w:cs="Times New Roman"/>
          <w:sz w:val="28"/>
          <w:szCs w:val="28"/>
        </w:rPr>
        <w:t xml:space="preserve">санитарного врача Российской Федерации от 4 июля 2014 г. № 41, далее – </w:t>
      </w:r>
      <w:proofErr w:type="spellStart"/>
      <w:r w:rsidRPr="00BF5C00">
        <w:rPr>
          <w:rFonts w:ascii="Times New Roman" w:eastAsia="TimesNewRomanPSMT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5C00">
        <w:rPr>
          <w:rFonts w:ascii="Times New Roman" w:eastAsia="TimesNewRomanPSMT" w:hAnsi="Times New Roman" w:cs="Times New Roman"/>
          <w:sz w:val="28"/>
          <w:szCs w:val="28"/>
        </w:rPr>
        <w:t>2.4.4.3172-14).</w:t>
      </w:r>
    </w:p>
    <w:p w:rsidR="00BF5C00" w:rsidRPr="00BF5C00" w:rsidRDefault="00BF5C00" w:rsidP="00BF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Pr="00BF5C00">
        <w:rPr>
          <w:rFonts w:ascii="Times New Roman" w:eastAsia="TimesNewRomanPSMT" w:hAnsi="Times New Roman" w:cs="Times New Roman"/>
          <w:sz w:val="28"/>
          <w:szCs w:val="28"/>
        </w:rPr>
        <w:t>Основные цели и задачи дополнительного образования детей определены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5C00">
        <w:rPr>
          <w:rFonts w:ascii="Times New Roman" w:eastAsia="TimesNewRomanPSMT" w:hAnsi="Times New Roman" w:cs="Times New Roman"/>
          <w:sz w:val="28"/>
          <w:szCs w:val="28"/>
        </w:rPr>
        <w:t>Концепции развития дополнительного образования детей (</w:t>
      </w:r>
      <w:proofErr w:type="gramStart"/>
      <w:r w:rsidRPr="00BF5C00">
        <w:rPr>
          <w:rFonts w:ascii="Times New Roman" w:eastAsia="TimesNewRomanPSMT" w:hAnsi="Times New Roman" w:cs="Times New Roman"/>
          <w:sz w:val="28"/>
          <w:szCs w:val="28"/>
        </w:rPr>
        <w:t>утверждена</w:t>
      </w:r>
      <w:proofErr w:type="gramEnd"/>
      <w:r w:rsidRPr="00BF5C00">
        <w:rPr>
          <w:rFonts w:ascii="Times New Roman" w:eastAsia="TimesNewRomanPSMT" w:hAnsi="Times New Roman" w:cs="Times New Roman"/>
          <w:sz w:val="28"/>
          <w:szCs w:val="28"/>
        </w:rPr>
        <w:t xml:space="preserve"> распоряжением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5C00">
        <w:rPr>
          <w:rFonts w:ascii="Times New Roman" w:eastAsia="TimesNewRomanPSMT" w:hAnsi="Times New Roman" w:cs="Times New Roman"/>
          <w:sz w:val="28"/>
          <w:szCs w:val="28"/>
        </w:rPr>
        <w:t>Правительства Российской Федерации от 4 сентября 2014 г. № 1726-р).</w:t>
      </w:r>
    </w:p>
    <w:p w:rsidR="00BF5C00" w:rsidRPr="00BF5C00" w:rsidRDefault="00FE0813" w:rsidP="00BF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BF5C00" w:rsidRPr="00BF5C00">
        <w:rPr>
          <w:rFonts w:ascii="Times New Roman" w:eastAsia="TimesNewRomanPSMT" w:hAnsi="Times New Roman" w:cs="Times New Roman"/>
          <w:sz w:val="28"/>
          <w:szCs w:val="28"/>
        </w:rPr>
        <w:t>Механизмом реализации Концепции является план мероприятий на 2015–2020 гг.,</w:t>
      </w:r>
      <w:r w:rsidR="00BF5C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F5C00" w:rsidRPr="00BF5C00">
        <w:rPr>
          <w:rFonts w:ascii="Times New Roman" w:eastAsia="TimesNewRomanPSMT" w:hAnsi="Times New Roman" w:cs="Times New Roman"/>
          <w:sz w:val="28"/>
          <w:szCs w:val="28"/>
        </w:rPr>
        <w:t>утвержденный распоряжением Правительства Российской Федерации 24 апреля 2015 г. №</w:t>
      </w:r>
      <w:r w:rsidR="00BF5C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F5C00" w:rsidRPr="00BF5C00">
        <w:rPr>
          <w:rFonts w:ascii="Times New Roman" w:eastAsia="TimesNewRomanPSMT" w:hAnsi="Times New Roman" w:cs="Times New Roman"/>
          <w:sz w:val="28"/>
          <w:szCs w:val="28"/>
        </w:rPr>
        <w:t>729-р.</w:t>
      </w:r>
    </w:p>
    <w:p w:rsidR="0006723F" w:rsidRPr="0006723F" w:rsidRDefault="0006723F" w:rsidP="00FE0813">
      <w:pPr>
        <w:widowControl w:val="0"/>
        <w:tabs>
          <w:tab w:val="left" w:pos="1802"/>
          <w:tab w:val="left" w:pos="2396"/>
          <w:tab w:val="left" w:pos="3051"/>
          <w:tab w:val="left" w:pos="3416"/>
          <w:tab w:val="left" w:pos="3924"/>
          <w:tab w:val="left" w:pos="4871"/>
          <w:tab w:val="left" w:pos="5884"/>
          <w:tab w:val="left" w:pos="6369"/>
          <w:tab w:val="left" w:pos="7914"/>
          <w:tab w:val="left" w:pos="8557"/>
          <w:tab w:val="left" w:pos="896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 Доп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>обр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обучающихся </w:t>
      </w:r>
      <w:r w:rsidRPr="0006723F">
        <w:rPr>
          <w:rFonts w:ascii="Times New Roman" w:hAnsi="Times New Roman" w:cs="Times New Roman"/>
          <w:sz w:val="28"/>
          <w:szCs w:val="28"/>
        </w:rPr>
        <w:t xml:space="preserve">с умственной отсталостью (интеллектуальными нарушениями) 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- 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нный проц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lastRenderedPageBreak/>
        <w:t>во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6723F"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ти     </w:t>
      </w:r>
      <w:r w:rsidRPr="0006723F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и     </w:t>
      </w:r>
      <w:r w:rsidRPr="0006723F"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B84C0F" w:rsidRPr="00BC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твом р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лиз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ции дополни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льной  общеобр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льной     </w:t>
      </w:r>
      <w:r w:rsidRPr="0006723F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ммы,     </w:t>
      </w:r>
      <w:r w:rsidRPr="0006723F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дополнит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 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льных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луг и ин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ционн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-обр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ной 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 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6723F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вных</w:t>
      </w:r>
      <w:r w:rsidRPr="0006723F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06723F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мм.</w:t>
      </w:r>
      <w:r w:rsidRPr="000672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ополнит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Pr="0006723F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723F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довл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твор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многообр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06723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6723F">
        <w:rPr>
          <w:rFonts w:ascii="Times New Roman" w:hAnsi="Times New Roman" w:cs="Times New Roman"/>
          <w:sz w:val="28"/>
          <w:szCs w:val="28"/>
        </w:rPr>
        <w:t xml:space="preserve">с умственной отсталостью (интеллектуальными нарушениями) 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06723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нии,</w:t>
      </w:r>
      <w:r w:rsidRPr="0006723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 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 бы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 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в шк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е-интернате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23F" w:rsidRPr="0006723F" w:rsidRDefault="0006723F" w:rsidP="00FE081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обучающихся</w:t>
      </w:r>
      <w:proofErr w:type="gramEnd"/>
      <w:r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  <w:r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ву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06723F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6723F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6723F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06723F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оци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но,</w:t>
      </w:r>
      <w:r w:rsidRPr="0006723F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 вн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одд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жки</w:t>
      </w:r>
      <w:r w:rsidRPr="0006723F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06723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ично</w:t>
      </w:r>
      <w:r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06723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нову</w:t>
      </w:r>
      <w:r w:rsidRPr="0006723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06723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допо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proofErr w:type="gramStart"/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6723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 отлич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 w:rsidRPr="0006723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дицио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классной</w:t>
      </w:r>
      <w:r w:rsidRPr="0006723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оты,</w:t>
      </w:r>
      <w:r w:rsidRPr="0006723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шт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 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льный</w:t>
      </w:r>
      <w:r w:rsidRPr="0006723F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06723F"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19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 адаптированных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</w:t>
      </w:r>
      <w:proofErr w:type="spellStart"/>
      <w:r w:rsidRPr="0006723F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программ,</w:t>
      </w:r>
      <w:r w:rsidRPr="0006723F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бот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6723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ми. Особенность </w:t>
      </w:r>
      <w:r w:rsidRPr="0006723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Pr="0006723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оит</w:t>
      </w:r>
      <w:r w:rsidRPr="0006723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06723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6723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06723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6723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мы 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оотв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06723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6723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ми,</w:t>
      </w:r>
      <w:r w:rsidRPr="0006723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природны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клон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0672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адаптированные дополнительные </w:t>
      </w:r>
      <w:proofErr w:type="spellStart"/>
      <w:r w:rsidRPr="0006723F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ым продо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ьных</w:t>
      </w:r>
      <w:r w:rsidRPr="0006723F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06723F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06723F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6723F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 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обходим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ктич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выки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</w:p>
    <w:p w:rsidR="0006723F" w:rsidRPr="0006723F" w:rsidRDefault="0006723F" w:rsidP="00FE0813">
      <w:pPr>
        <w:widowControl w:val="0"/>
        <w:tabs>
          <w:tab w:val="left" w:pos="426"/>
          <w:tab w:val="left" w:pos="3919"/>
          <w:tab w:val="left" w:pos="5707"/>
          <w:tab w:val="left" w:pos="6138"/>
          <w:tab w:val="left" w:pos="7915"/>
          <w:tab w:val="left" w:pos="8973"/>
        </w:tabs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 Широк</w:t>
      </w:r>
      <w:r w:rsidRPr="0006723F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ктр</w:t>
      </w:r>
      <w:r w:rsidRPr="0006723F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озм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20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дополнит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Pr="0006723F">
        <w:rPr>
          <w:rFonts w:ascii="Times New Roman" w:eastAsia="Times New Roman" w:hAnsi="Times New Roman" w:cs="Times New Roman"/>
          <w:spacing w:val="20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20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рочной</w:t>
      </w:r>
      <w:r w:rsidRPr="0006723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0672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7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нного 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шко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ьны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ты.</w:t>
      </w:r>
      <w:r w:rsidRPr="0006723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адаптированных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ополни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Pr="0006723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proofErr w:type="spellStart"/>
      <w:r w:rsidRPr="0006723F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мм,</w:t>
      </w:r>
      <w:r w:rsidRPr="0006723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зличным</w:t>
      </w:r>
      <w:r w:rsidRPr="0006723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орч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672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 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06723F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е-интернате</w:t>
      </w:r>
      <w:r w:rsidRPr="0006723F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ют творческие к</w:t>
      </w:r>
      <w:r w:rsidRPr="0006723F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ки и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портивн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ции,</w:t>
      </w:r>
      <w:r w:rsidRPr="0006723F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оотв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61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многообр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61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9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ов 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. Это позволяет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 лично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  <w:r w:rsidRPr="0006723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Pr="000672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06723F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жив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люд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почт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06723F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06723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ми,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06723F" w:rsidRPr="0006723F" w:rsidRDefault="0006723F" w:rsidP="00FE0813">
      <w:pPr>
        <w:widowControl w:val="0"/>
        <w:tabs>
          <w:tab w:val="left" w:pos="2121"/>
          <w:tab w:val="left" w:pos="4227"/>
          <w:tab w:val="left" w:pos="7124"/>
          <w:tab w:val="left" w:pos="9356"/>
        </w:tabs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польз</w:t>
      </w:r>
      <w:r w:rsidRPr="0006723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 xml:space="preserve"> 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знообр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зны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proofErr w:type="spellStart"/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-до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говы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proofErr w:type="spellEnd"/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ы, п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ют 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ков инт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проводить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г. Уч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обучающихся</w:t>
      </w:r>
      <w:r w:rsidRPr="0006723F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 w:rsidRPr="0006723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06723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ктив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поз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 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06723F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нку</w:t>
      </w:r>
      <w:r w:rsidRPr="0006723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лиз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ных,</w:t>
      </w:r>
      <w:r w:rsidRPr="0006723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6723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и, г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06723F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бить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06723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06723F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моо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06723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вой</w:t>
      </w:r>
      <w:r w:rsidRPr="000672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тников,</w:t>
      </w:r>
      <w:r w:rsidRPr="0006723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огов,</w:t>
      </w:r>
      <w:r w:rsidRPr="000672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й.</w:t>
      </w:r>
      <w:r w:rsidRPr="000672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proofErr w:type="gramStart"/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proofErr w:type="gramEnd"/>
      <w:r w:rsidRPr="0006723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6143E7">
        <w:rPr>
          <w:rFonts w:ascii="Times New Roman" w:eastAsia="Times New Roman" w:hAnsi="Times New Roman" w:cs="Times New Roman"/>
          <w:w w:val="101"/>
          <w:sz w:val="28"/>
          <w:szCs w:val="28"/>
        </w:rPr>
        <w:t>урочное</w:t>
      </w:r>
      <w:r w:rsidRPr="0006723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06723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плины, </w:t>
      </w:r>
      <w:proofErr w:type="spellStart"/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моорг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06723F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ниров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, сплочению детского коллектива,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  бл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гопри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ю    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зможно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ть     </w:t>
      </w:r>
      <w:r w:rsidRPr="000672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672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 вз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имод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6143E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и пола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proofErr w:type="gramStart"/>
      <w:r w:rsidR="006143E7">
        <w:rPr>
          <w:rFonts w:ascii="Times New Roman" w:eastAsia="Times New Roman" w:hAnsi="Times New Roman" w:cs="Times New Roman"/>
          <w:spacing w:val="39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ово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димых</w:t>
      </w:r>
      <w:r w:rsidRPr="0006723F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е-интернате, </w:t>
      </w:r>
      <w:r w:rsidR="006143E7">
        <w:rPr>
          <w:rFonts w:ascii="Times New Roman" w:eastAsia="Times New Roman" w:hAnsi="Times New Roman" w:cs="Times New Roman"/>
          <w:w w:val="101"/>
          <w:sz w:val="28"/>
          <w:szCs w:val="28"/>
        </w:rPr>
        <w:t>поселке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, районе и области</w:t>
      </w:r>
      <w:r w:rsidRPr="0006723F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здн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х, мероприятиях,</w:t>
      </w:r>
      <w:r w:rsidRPr="0006723F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proofErr w:type="spellStart"/>
      <w:r w:rsidRPr="0006723F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гровых</w:t>
      </w:r>
      <w:proofErr w:type="spellEnd"/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06723F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ивных</w:t>
      </w:r>
      <w:r w:rsidRPr="0006723F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иобщ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6723F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шк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Pr="0006723F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диций,</w:t>
      </w:r>
      <w:r w:rsidRPr="0006723F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06723F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рпо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6723F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6143E7">
        <w:rPr>
          <w:rFonts w:ascii="Times New Roman" w:eastAsia="Times New Roman" w:hAnsi="Times New Roman" w:cs="Times New Roman"/>
          <w:sz w:val="28"/>
          <w:szCs w:val="28"/>
        </w:rPr>
        <w:t>-интерната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 ч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 служит средством интеграции в общество.</w:t>
      </w:r>
      <w:proofErr w:type="gramEnd"/>
    </w:p>
    <w:p w:rsidR="0006723F" w:rsidRPr="0006723F" w:rsidRDefault="0006723F" w:rsidP="00FE0813">
      <w:pPr>
        <w:widowControl w:val="0"/>
        <w:tabs>
          <w:tab w:val="left" w:pos="1627"/>
          <w:tab w:val="left" w:pos="2782"/>
          <w:tab w:val="left" w:pos="3372"/>
          <w:tab w:val="left" w:pos="4597"/>
          <w:tab w:val="left" w:pos="6861"/>
          <w:tab w:val="left" w:pos="8489"/>
          <w:tab w:val="left" w:pos="896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 Н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06723F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ё</w:t>
      </w:r>
      <w:r w:rsidRPr="0006723F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 обр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143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дать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6723F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723F">
        <w:rPr>
          <w:rFonts w:ascii="Times New Roman" w:hAnsi="Times New Roman" w:cs="Times New Roman"/>
          <w:sz w:val="28"/>
          <w:szCs w:val="28"/>
        </w:rPr>
        <w:t xml:space="preserve">с умственной отсталостью (интеллектуальными нарушениями) </w:t>
      </w:r>
      <w:r w:rsidRPr="0006723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bCs/>
          <w:iCs/>
          <w:w w:val="10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Cs/>
          <w:iCs/>
          <w:w w:val="101"/>
          <w:sz w:val="28"/>
          <w:szCs w:val="28"/>
        </w:rPr>
        <w:t>се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bCs/>
          <w:i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Cs/>
          <w:i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Cs/>
          <w:i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Cs/>
          <w:iCs/>
          <w:spacing w:val="1"/>
          <w:w w:val="10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ацию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Cs/>
          <w:iCs/>
          <w:w w:val="101"/>
          <w:sz w:val="28"/>
          <w:szCs w:val="28"/>
        </w:rPr>
        <w:t>ус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bCs/>
          <w:iCs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а.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6723F" w:rsidRDefault="0006723F" w:rsidP="00FE0813">
      <w:pPr>
        <w:widowControl w:val="0"/>
        <w:tabs>
          <w:tab w:val="left" w:pos="1627"/>
          <w:tab w:val="left" w:pos="2782"/>
          <w:tab w:val="left" w:pos="3372"/>
          <w:tab w:val="left" w:pos="4597"/>
          <w:tab w:val="left" w:pos="6861"/>
          <w:tab w:val="left" w:pos="8489"/>
          <w:tab w:val="left" w:pos="896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кольку</w:t>
      </w:r>
      <w:r w:rsidR="0061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дополни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Pr="0006723F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бор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звы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йно</w:t>
      </w:r>
      <w:r w:rsidRPr="0006723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ктич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6723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ющий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 xml:space="preserve">с умственной отсталостью (интеллектуальными нарушениями)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мож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йти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тигн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6723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6723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ном</w:t>
      </w:r>
      <w:r w:rsidRPr="0006723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06723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от м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06723F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звыч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йно</w:t>
      </w:r>
      <w:r w:rsidRPr="0006723F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лю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й с ОВЗ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06723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672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6723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Pr="0006723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мпл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ми,</w:t>
      </w:r>
      <w:r w:rsidRPr="0006723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пы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их тр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дно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 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школь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циплин.</w:t>
      </w:r>
    </w:p>
    <w:p w:rsidR="006143E7" w:rsidRDefault="00FE0813" w:rsidP="006143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43E7">
        <w:rPr>
          <w:sz w:val="28"/>
          <w:szCs w:val="28"/>
        </w:rPr>
        <w:t xml:space="preserve">Актуальность и педагогическая целесообразность организации дополнительного образования в </w:t>
      </w:r>
      <w:r>
        <w:rPr>
          <w:sz w:val="28"/>
          <w:szCs w:val="28"/>
        </w:rPr>
        <w:t xml:space="preserve">ГКОУ РО Орловской </w:t>
      </w:r>
      <w:r w:rsidR="006143E7">
        <w:rPr>
          <w:sz w:val="28"/>
          <w:szCs w:val="28"/>
        </w:rPr>
        <w:t xml:space="preserve"> школе </w:t>
      </w:r>
      <w:r>
        <w:rPr>
          <w:sz w:val="28"/>
          <w:szCs w:val="28"/>
        </w:rPr>
        <w:t xml:space="preserve">– интернате </w:t>
      </w:r>
      <w:r w:rsidR="006143E7">
        <w:rPr>
          <w:sz w:val="28"/>
          <w:szCs w:val="28"/>
        </w:rPr>
        <w:t xml:space="preserve">заключается в том, что оно, дополняя возможности и потенциалы общего образования, помогает: </w:t>
      </w:r>
    </w:p>
    <w:p w:rsidR="006143E7" w:rsidRDefault="006143E7" w:rsidP="00FE0813">
      <w:pPr>
        <w:pStyle w:val="Default"/>
        <w:numPr>
          <w:ilvl w:val="0"/>
          <w:numId w:val="13"/>
        </w:numPr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непрерывность образования; </w:t>
      </w:r>
    </w:p>
    <w:p w:rsidR="006143E7" w:rsidRDefault="006143E7" w:rsidP="00FE0813">
      <w:pPr>
        <w:pStyle w:val="Default"/>
        <w:numPr>
          <w:ilvl w:val="0"/>
          <w:numId w:val="13"/>
        </w:numPr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и осуществлять технологии и идеи личностно-ориентированного образования; </w:t>
      </w:r>
    </w:p>
    <w:p w:rsidR="006143E7" w:rsidRDefault="006143E7" w:rsidP="00FE0813">
      <w:pPr>
        <w:pStyle w:val="Default"/>
        <w:numPr>
          <w:ilvl w:val="0"/>
          <w:numId w:val="13"/>
        </w:numPr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воспитательные программы и программы социально-психологической адаптации ребёнка; </w:t>
      </w:r>
    </w:p>
    <w:p w:rsidR="006143E7" w:rsidRDefault="006143E7" w:rsidP="00FE0813">
      <w:pPr>
        <w:pStyle w:val="Default"/>
        <w:numPr>
          <w:ilvl w:val="0"/>
          <w:numId w:val="13"/>
        </w:numPr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профориентацию; </w:t>
      </w:r>
    </w:p>
    <w:p w:rsidR="006143E7" w:rsidRDefault="006143E7" w:rsidP="00FE0813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личности и создавать условия для формирования опыта творческой самодеятельности ребёнка</w:t>
      </w:r>
      <w:r w:rsidR="00FE0813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 xml:space="preserve">. </w:t>
      </w:r>
    </w:p>
    <w:p w:rsidR="006143E7" w:rsidRDefault="006143E7" w:rsidP="006143E7">
      <w:pPr>
        <w:pStyle w:val="Default"/>
        <w:jc w:val="both"/>
        <w:rPr>
          <w:sz w:val="28"/>
          <w:szCs w:val="28"/>
        </w:rPr>
      </w:pPr>
    </w:p>
    <w:p w:rsidR="006143E7" w:rsidRDefault="00FE0813" w:rsidP="006143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43E7">
        <w:rPr>
          <w:sz w:val="28"/>
          <w:szCs w:val="28"/>
        </w:rPr>
        <w:t>Включение дополнительного образования в систему деятельности школы</w:t>
      </w:r>
      <w:r>
        <w:rPr>
          <w:sz w:val="28"/>
          <w:szCs w:val="28"/>
        </w:rPr>
        <w:t>-интерната</w:t>
      </w:r>
      <w:r w:rsidR="006143E7">
        <w:rPr>
          <w:sz w:val="28"/>
          <w:szCs w:val="28"/>
        </w:rPr>
        <w:t xml:space="preserve"> позволяет более эффективно решать проблемы занятости детей в пространстве свободного времени, организовывать целесообразную деятельность ребёнка по саморазвитию и самосовершенствованию. </w:t>
      </w:r>
    </w:p>
    <w:p w:rsidR="006143E7" w:rsidRDefault="00FE0813" w:rsidP="006143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143E7">
        <w:rPr>
          <w:sz w:val="28"/>
          <w:szCs w:val="28"/>
        </w:rPr>
        <w:t xml:space="preserve">Образовательная деятельность в системе дополнительного образования </w:t>
      </w:r>
      <w:proofErr w:type="gramStart"/>
      <w:r w:rsidR="006143E7">
        <w:rPr>
          <w:sz w:val="28"/>
          <w:szCs w:val="28"/>
        </w:rPr>
        <w:t>обучающихся</w:t>
      </w:r>
      <w:proofErr w:type="gramEnd"/>
      <w:r w:rsidR="006143E7">
        <w:rPr>
          <w:sz w:val="28"/>
          <w:szCs w:val="28"/>
        </w:rPr>
        <w:t xml:space="preserve"> в </w:t>
      </w:r>
      <w:r>
        <w:rPr>
          <w:sz w:val="28"/>
          <w:szCs w:val="28"/>
        </w:rPr>
        <w:t>ГКОУ РО Орловской</w:t>
      </w:r>
      <w:r w:rsidR="006143E7">
        <w:rPr>
          <w:sz w:val="28"/>
          <w:szCs w:val="28"/>
        </w:rPr>
        <w:t xml:space="preserve"> школе</w:t>
      </w:r>
      <w:r>
        <w:rPr>
          <w:sz w:val="28"/>
          <w:szCs w:val="28"/>
        </w:rPr>
        <w:t>-интернате</w:t>
      </w:r>
      <w:r w:rsidR="006143E7">
        <w:rPr>
          <w:sz w:val="28"/>
          <w:szCs w:val="28"/>
        </w:rPr>
        <w:t xml:space="preserve"> выполняет следующие </w:t>
      </w:r>
      <w:r w:rsidR="006143E7">
        <w:rPr>
          <w:b/>
          <w:bCs/>
          <w:i/>
          <w:iCs/>
          <w:sz w:val="28"/>
          <w:szCs w:val="28"/>
        </w:rPr>
        <w:t>функции</w:t>
      </w:r>
      <w:r w:rsidR="006143E7">
        <w:rPr>
          <w:sz w:val="28"/>
          <w:szCs w:val="28"/>
        </w:rPr>
        <w:t xml:space="preserve">: </w:t>
      </w:r>
    </w:p>
    <w:p w:rsidR="006143E7" w:rsidRDefault="006143E7" w:rsidP="00FE0813">
      <w:pPr>
        <w:pStyle w:val="Default"/>
        <w:numPr>
          <w:ilvl w:val="0"/>
          <w:numId w:val="14"/>
        </w:numPr>
        <w:spacing w:after="3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обучающая </w:t>
      </w:r>
      <w:r>
        <w:rPr>
          <w:sz w:val="28"/>
          <w:szCs w:val="28"/>
        </w:rPr>
        <w:t xml:space="preserve">(в детских творческих объединениях каждый школьник имеет возможность удовлетворить (или развить) свои познавательные потребности, получить подготовку в интересующем его виде деятельности); </w:t>
      </w:r>
    </w:p>
    <w:p w:rsidR="006143E7" w:rsidRDefault="006143E7" w:rsidP="00FE0813">
      <w:pPr>
        <w:pStyle w:val="Default"/>
        <w:numPr>
          <w:ilvl w:val="0"/>
          <w:numId w:val="14"/>
        </w:numPr>
        <w:spacing w:after="36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социализирующая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(занятия позволяют обучающимся получить социально значимый опыт деятельности и взаимодействия, испытать «ситуацию успеха»); </w:t>
      </w:r>
    </w:p>
    <w:p w:rsidR="006143E7" w:rsidRDefault="006143E7" w:rsidP="00FE0813">
      <w:pPr>
        <w:pStyle w:val="Default"/>
        <w:numPr>
          <w:ilvl w:val="0"/>
          <w:numId w:val="14"/>
        </w:numPr>
        <w:spacing w:after="36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развивающая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(дополнительное образование позволяет развить  творческие и физические способности ребёнка); </w:t>
      </w:r>
    </w:p>
    <w:p w:rsidR="006143E7" w:rsidRDefault="006143E7" w:rsidP="00FE0813">
      <w:pPr>
        <w:pStyle w:val="Default"/>
        <w:numPr>
          <w:ilvl w:val="0"/>
          <w:numId w:val="14"/>
        </w:numPr>
        <w:spacing w:after="3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воспитывающая </w:t>
      </w:r>
      <w:r>
        <w:rPr>
          <w:sz w:val="28"/>
          <w:szCs w:val="28"/>
        </w:rPr>
        <w:t xml:space="preserve">(содержание и методика работы </w:t>
      </w:r>
      <w:proofErr w:type="gramStart"/>
      <w:r w:rsidR="00FE0813">
        <w:rPr>
          <w:sz w:val="28"/>
          <w:szCs w:val="28"/>
        </w:rPr>
        <w:t>кружках</w:t>
      </w:r>
      <w:proofErr w:type="gramEnd"/>
      <w:r w:rsidR="00FE0813">
        <w:rPr>
          <w:sz w:val="28"/>
          <w:szCs w:val="28"/>
        </w:rPr>
        <w:t xml:space="preserve"> и секциях</w:t>
      </w:r>
      <w:r>
        <w:rPr>
          <w:sz w:val="28"/>
          <w:szCs w:val="28"/>
        </w:rPr>
        <w:t xml:space="preserve"> оказывают влияние на развитие духовно-нравственных качеств личности, формирование коммуникативной компетенции, воспитание у ребёнка патриотизма); </w:t>
      </w:r>
    </w:p>
    <w:p w:rsidR="006143E7" w:rsidRDefault="006143E7" w:rsidP="00FE0813">
      <w:pPr>
        <w:pStyle w:val="Default"/>
        <w:numPr>
          <w:ilvl w:val="0"/>
          <w:numId w:val="14"/>
        </w:numPr>
        <w:spacing w:after="3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информационная </w:t>
      </w:r>
      <w:r>
        <w:rPr>
          <w:sz w:val="28"/>
          <w:szCs w:val="28"/>
        </w:rPr>
        <w:t xml:space="preserve">(в </w:t>
      </w:r>
      <w:r w:rsidR="00FE0813">
        <w:rPr>
          <w:sz w:val="28"/>
          <w:szCs w:val="28"/>
        </w:rPr>
        <w:t>творческих кружках и спортивных секциях</w:t>
      </w:r>
      <w:r>
        <w:rPr>
          <w:sz w:val="28"/>
          <w:szCs w:val="28"/>
        </w:rPr>
        <w:t xml:space="preserve"> каждый ученик имеет возможность получить представление об окружающем его мире, информацию о профессиях, получить информацию, имеющую личную значимость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обучающегося</w:t>
      </w:r>
      <w:r w:rsidR="00FE0813">
        <w:rPr>
          <w:sz w:val="28"/>
          <w:szCs w:val="28"/>
        </w:rPr>
        <w:t xml:space="preserve"> с умственной отсталостью (интеллектуальными нарушениями)</w:t>
      </w:r>
      <w:r>
        <w:rPr>
          <w:sz w:val="28"/>
          <w:szCs w:val="28"/>
        </w:rPr>
        <w:t xml:space="preserve">; </w:t>
      </w:r>
    </w:p>
    <w:p w:rsidR="006143E7" w:rsidRDefault="006143E7" w:rsidP="00FE081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релаксационная </w:t>
      </w:r>
      <w:r>
        <w:rPr>
          <w:sz w:val="28"/>
          <w:szCs w:val="28"/>
        </w:rPr>
        <w:t xml:space="preserve">(на занятиях каждый </w:t>
      </w:r>
      <w:r w:rsidR="00FE0813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имеет возможность после уроков сменить характер деятельности, научиться организовывать свой досуг, плодотворно и с пользой для здоровья проводить свободное время в комфортной для себя обстановке). </w:t>
      </w:r>
    </w:p>
    <w:p w:rsidR="00FE0813" w:rsidRDefault="00FE0813" w:rsidP="006143E7">
      <w:pPr>
        <w:pStyle w:val="Default"/>
        <w:jc w:val="both"/>
        <w:rPr>
          <w:sz w:val="28"/>
          <w:szCs w:val="28"/>
        </w:rPr>
      </w:pPr>
    </w:p>
    <w:p w:rsidR="006143E7" w:rsidRDefault="00FE0813" w:rsidP="006143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43E7">
        <w:rPr>
          <w:sz w:val="28"/>
          <w:szCs w:val="28"/>
        </w:rPr>
        <w:t xml:space="preserve">Интеграция основного и дополнительного образования обеспечивает целостность и стабильность образовательной системы </w:t>
      </w:r>
      <w:r>
        <w:rPr>
          <w:sz w:val="28"/>
          <w:szCs w:val="28"/>
        </w:rPr>
        <w:t>ГКОУ РО Орловской</w:t>
      </w:r>
      <w:r w:rsidR="006143E7">
        <w:rPr>
          <w:sz w:val="28"/>
          <w:szCs w:val="28"/>
        </w:rPr>
        <w:t xml:space="preserve"> школы</w:t>
      </w:r>
      <w:r>
        <w:rPr>
          <w:sz w:val="28"/>
          <w:szCs w:val="28"/>
        </w:rPr>
        <w:t>-интерната</w:t>
      </w:r>
      <w:r w:rsidR="006143E7">
        <w:rPr>
          <w:sz w:val="28"/>
          <w:szCs w:val="28"/>
        </w:rPr>
        <w:t xml:space="preserve">, активное использование инновационных технологий, поддержку существующих школьных традиций и поиск новых путей организации жизни ученического и педагогического коллективов. </w:t>
      </w:r>
    </w:p>
    <w:p w:rsidR="006143E7" w:rsidRPr="00E0290E" w:rsidRDefault="006143E7" w:rsidP="006143E7">
      <w:pPr>
        <w:widowControl w:val="0"/>
        <w:tabs>
          <w:tab w:val="left" w:pos="1627"/>
          <w:tab w:val="left" w:pos="2782"/>
          <w:tab w:val="left" w:pos="3372"/>
          <w:tab w:val="left" w:pos="4597"/>
          <w:tab w:val="left" w:pos="6861"/>
          <w:tab w:val="left" w:pos="8489"/>
          <w:tab w:val="left" w:pos="8969"/>
        </w:tabs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23F" w:rsidRPr="00693FAD" w:rsidRDefault="0006723F" w:rsidP="00693FAD">
      <w:pPr>
        <w:spacing w:line="240" w:lineRule="auto"/>
        <w:ind w:left="426" w:right="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пы реализации  дополнительного образования детей </w:t>
      </w:r>
      <w:r w:rsidRPr="0006723F">
        <w:rPr>
          <w:rFonts w:ascii="Times New Roman" w:hAnsi="Times New Roman" w:cs="Times New Roman"/>
          <w:b/>
          <w:sz w:val="28"/>
          <w:szCs w:val="28"/>
        </w:rPr>
        <w:t>с умственной отсталостью (интеллектуальными нарушениями).</w:t>
      </w:r>
    </w:p>
    <w:p w:rsidR="006143E7" w:rsidRPr="006143E7" w:rsidRDefault="0006723F" w:rsidP="006143E7">
      <w:pPr>
        <w:spacing w:line="240" w:lineRule="auto"/>
        <w:ind w:right="288" w:firstLine="426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43E7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    </w:t>
      </w:r>
      <w:r w:rsidR="006143E7" w:rsidRPr="006143E7">
        <w:rPr>
          <w:rFonts w:ascii="Times New Roman" w:eastAsia="TimesNewRomanPSMT" w:hAnsi="Times New Roman" w:cs="Times New Roman"/>
          <w:bCs/>
          <w:iCs/>
          <w:sz w:val="28"/>
          <w:szCs w:val="28"/>
        </w:rPr>
        <w:t>Главной специфической чертой развития дополнительного образования</w:t>
      </w:r>
      <w:r w:rsidR="006143E7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</w:t>
      </w:r>
      <w:r w:rsidR="006143E7" w:rsidRPr="006143E7">
        <w:rPr>
          <w:rFonts w:ascii="Times New Roman" w:eastAsia="TimesNewRomanPSMT" w:hAnsi="Times New Roman" w:cs="Times New Roman"/>
          <w:bCs/>
          <w:iCs/>
          <w:sz w:val="28"/>
          <w:szCs w:val="28"/>
        </w:rPr>
        <w:t>в школе-интернате является опора на содержание основного образования. Интеграция</w:t>
      </w:r>
      <w:r w:rsidR="006143E7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</w:t>
      </w:r>
      <w:r w:rsidR="006143E7" w:rsidRPr="006143E7">
        <w:rPr>
          <w:rFonts w:ascii="Times New Roman" w:eastAsia="TimesNewRomanPSMT" w:hAnsi="Times New Roman" w:cs="Times New Roman"/>
          <w:bCs/>
          <w:iCs/>
          <w:sz w:val="28"/>
          <w:szCs w:val="28"/>
        </w:rPr>
        <w:t>основного и дополнительного образования может обеспечить:</w:t>
      </w:r>
    </w:p>
    <w:p w:rsidR="006143E7" w:rsidRPr="006143E7" w:rsidRDefault="006143E7" w:rsidP="006143E7">
      <w:pPr>
        <w:pStyle w:val="aff2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6143E7">
        <w:rPr>
          <w:rFonts w:ascii="Times New Roman" w:eastAsia="TimesNewRomanPSMT" w:hAnsi="Times New Roman"/>
          <w:bCs/>
          <w:iCs/>
          <w:sz w:val="28"/>
          <w:szCs w:val="28"/>
        </w:rPr>
        <w:t>целостность всей образовательной системы школы-интерната со всем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6143E7">
        <w:rPr>
          <w:rFonts w:ascii="Times New Roman" w:eastAsia="TimesNewRomanPSMT" w:hAnsi="Times New Roman"/>
          <w:bCs/>
          <w:iCs/>
          <w:sz w:val="28"/>
          <w:szCs w:val="28"/>
        </w:rPr>
        <w:t>её многообразием;</w:t>
      </w:r>
    </w:p>
    <w:p w:rsidR="006143E7" w:rsidRPr="006143E7" w:rsidRDefault="006143E7" w:rsidP="006143E7">
      <w:pPr>
        <w:pStyle w:val="aff2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6143E7">
        <w:rPr>
          <w:rFonts w:ascii="Times New Roman" w:eastAsia="TimesNewRomanPSMT" w:hAnsi="Times New Roman"/>
          <w:bCs/>
          <w:iCs/>
          <w:sz w:val="28"/>
          <w:szCs w:val="28"/>
        </w:rPr>
        <w:t>определённую стабильность и постоянное развитие;</w:t>
      </w:r>
    </w:p>
    <w:p w:rsidR="006143E7" w:rsidRPr="006143E7" w:rsidRDefault="006143E7" w:rsidP="006143E7">
      <w:pPr>
        <w:pStyle w:val="aff2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6143E7">
        <w:rPr>
          <w:rFonts w:ascii="Times New Roman" w:eastAsia="TimesNewRomanPSMT" w:hAnsi="Times New Roman"/>
          <w:bCs/>
          <w:iCs/>
          <w:sz w:val="28"/>
          <w:szCs w:val="28"/>
        </w:rPr>
        <w:lastRenderedPageBreak/>
        <w:t>необходимый уровень знаний, умений, навыков обучающихся и развитие их эмоционально-образной сферы, формирование духовно-нравственных качеств,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6143E7">
        <w:rPr>
          <w:rFonts w:ascii="Times New Roman" w:eastAsia="TimesNewRomanPSMT" w:hAnsi="Times New Roman"/>
          <w:bCs/>
          <w:iCs/>
          <w:sz w:val="28"/>
          <w:szCs w:val="28"/>
        </w:rPr>
        <w:t>социальной активности;</w:t>
      </w:r>
    </w:p>
    <w:p w:rsidR="006143E7" w:rsidRPr="006143E7" w:rsidRDefault="006143E7" w:rsidP="006143E7">
      <w:pPr>
        <w:pStyle w:val="aff2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6143E7">
        <w:rPr>
          <w:rFonts w:ascii="Times New Roman" w:eastAsia="TimesNewRomanPSMT" w:hAnsi="Times New Roman"/>
          <w:bCs/>
          <w:iCs/>
          <w:sz w:val="28"/>
          <w:szCs w:val="28"/>
        </w:rPr>
        <w:t>сохранение определенного консерватизма системы и более активного использования инновационных педагогических идей, образовательных моделей,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6143E7">
        <w:rPr>
          <w:rFonts w:ascii="Times New Roman" w:eastAsia="TimesNewRomanPSMT" w:hAnsi="Times New Roman"/>
          <w:bCs/>
          <w:iCs/>
          <w:sz w:val="28"/>
          <w:szCs w:val="28"/>
        </w:rPr>
        <w:t>технологий;</w:t>
      </w:r>
    </w:p>
    <w:p w:rsidR="006143E7" w:rsidRPr="006143E7" w:rsidRDefault="006143E7" w:rsidP="006143E7">
      <w:pPr>
        <w:pStyle w:val="aff2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6143E7">
        <w:rPr>
          <w:rFonts w:ascii="Times New Roman" w:eastAsia="TimesNewRomanPSMT" w:hAnsi="Times New Roman"/>
          <w:bCs/>
          <w:iCs/>
          <w:sz w:val="28"/>
          <w:szCs w:val="28"/>
        </w:rPr>
        <w:t>поддержку существующих школьных традиций и поиск новых путей организации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6143E7">
        <w:rPr>
          <w:rFonts w:ascii="Times New Roman" w:eastAsia="TimesNewRomanPSMT" w:hAnsi="Times New Roman"/>
          <w:bCs/>
          <w:iCs/>
          <w:sz w:val="28"/>
          <w:szCs w:val="28"/>
        </w:rPr>
        <w:t>жизни ученического и педагогического коллективов;</w:t>
      </w:r>
    </w:p>
    <w:p w:rsidR="006143E7" w:rsidRPr="006143E7" w:rsidRDefault="006143E7" w:rsidP="006143E7">
      <w:pPr>
        <w:pStyle w:val="aff2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8"/>
          <w:szCs w:val="28"/>
        </w:rPr>
      </w:pPr>
      <w:r w:rsidRPr="006143E7">
        <w:rPr>
          <w:rFonts w:ascii="Times New Roman" w:eastAsia="TimesNewRomanPSMT" w:hAnsi="Times New Roman"/>
          <w:bCs/>
          <w:iCs/>
          <w:sz w:val="28"/>
          <w:szCs w:val="28"/>
        </w:rPr>
        <w:t>сохранение лучших сил педагогического коллектива и приглашение новых людей,</w:t>
      </w: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6143E7">
        <w:rPr>
          <w:rFonts w:ascii="Times New Roman" w:eastAsia="TimesNewRomanPSMT" w:hAnsi="Times New Roman"/>
          <w:bCs/>
          <w:iCs/>
          <w:sz w:val="28"/>
          <w:szCs w:val="28"/>
        </w:rPr>
        <w:t>готовых работать с детьми.</w:t>
      </w:r>
    </w:p>
    <w:p w:rsidR="006143E7" w:rsidRPr="006143E7" w:rsidRDefault="006143E7" w:rsidP="006143E7">
      <w:pPr>
        <w:spacing w:line="240" w:lineRule="auto"/>
        <w:ind w:right="28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23F" w:rsidRPr="0006723F" w:rsidRDefault="0006723F" w:rsidP="006143E7">
      <w:pPr>
        <w:spacing w:line="240" w:lineRule="auto"/>
        <w:ind w:right="28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6723F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06723F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олн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06723F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 xml:space="preserve">с умственной отсталостью (интеллектуальными нарушениями) </w:t>
      </w:r>
      <w:r w:rsidR="006143E7">
        <w:rPr>
          <w:rFonts w:ascii="Times New Roman" w:hAnsi="Times New Roman" w:cs="Times New Roman"/>
          <w:sz w:val="28"/>
          <w:szCs w:val="28"/>
        </w:rPr>
        <w:t>ГКОУ РО Орл</w:t>
      </w:r>
      <w:r w:rsidR="00AD7176">
        <w:rPr>
          <w:rFonts w:ascii="Times New Roman" w:hAnsi="Times New Roman" w:cs="Times New Roman"/>
          <w:sz w:val="28"/>
          <w:szCs w:val="28"/>
        </w:rPr>
        <w:t>о</w:t>
      </w:r>
      <w:r w:rsidR="006143E7">
        <w:rPr>
          <w:rFonts w:ascii="Times New Roman" w:hAnsi="Times New Roman" w:cs="Times New Roman"/>
          <w:sz w:val="28"/>
          <w:szCs w:val="28"/>
        </w:rPr>
        <w:t xml:space="preserve">вская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а-интернат</w:t>
      </w:r>
      <w:r w:rsidRPr="0006723F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ципы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</w:p>
    <w:p w:rsidR="0006723F" w:rsidRPr="0006723F" w:rsidRDefault="0006723F" w:rsidP="006143E7">
      <w:pPr>
        <w:widowControl w:val="0"/>
        <w:spacing w:before="3" w:line="240" w:lineRule="auto"/>
        <w:ind w:right="28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1.Принцип</w:t>
      </w:r>
      <w:r w:rsidRPr="0006723F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тупно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ти.</w:t>
      </w:r>
      <w:r w:rsidRPr="0006723F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Допол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6723F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i/>
          <w:iCs/>
          <w:spacing w:val="-4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пно</w:t>
      </w:r>
      <w:r w:rsidRPr="0006723F">
        <w:rPr>
          <w:rFonts w:ascii="Times New Roman" w:eastAsia="Times New Roman" w:hAnsi="Times New Roman" w:cs="Times New Roman"/>
          <w:b/>
          <w:bCs/>
          <w:i/>
          <w:iCs/>
          <w:spacing w:val="1"/>
          <w:w w:val="101"/>
          <w:sz w:val="28"/>
          <w:szCs w:val="28"/>
        </w:rPr>
        <w:t>е</w:t>
      </w:r>
      <w:r w:rsidR="006143E7">
        <w:rPr>
          <w:rFonts w:ascii="Times New Roman" w:eastAsia="Times New Roman" w:hAnsi="Times New Roman" w:cs="Times New Roman"/>
          <w:b/>
          <w:bCs/>
          <w:i/>
          <w:iCs/>
          <w:spacing w:val="1"/>
          <w:w w:val="101"/>
          <w:sz w:val="28"/>
          <w:szCs w:val="28"/>
        </w:rPr>
        <w:t xml:space="preserve"> </w:t>
      </w:r>
      <w:r w:rsidR="006143E7" w:rsidRPr="006143E7">
        <w:rPr>
          <w:rFonts w:ascii="Times New Roman" w:eastAsia="Times New Roman" w:hAnsi="Times New Roman" w:cs="Times New Roman"/>
          <w:bCs/>
          <w:iCs/>
          <w:spacing w:val="1"/>
          <w:w w:val="101"/>
          <w:sz w:val="28"/>
          <w:szCs w:val="28"/>
        </w:rPr>
        <w:t>для детей с ограниченными возможностями здоровья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ог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любы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6723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тклон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ми в</w:t>
      </w:r>
      <w:r w:rsidRPr="0006723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нии,</w:t>
      </w:r>
      <w:r w:rsidRPr="0006723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ды.</w:t>
      </w:r>
      <w:r w:rsidRPr="0006723F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6723F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допо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льного обр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6723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672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возможн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онифиц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06723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06723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06723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ных 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нтий</w:t>
      </w:r>
      <w:r w:rsidRPr="0006723F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лиз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06723F"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ринцип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06723F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возм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 пр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ых школой-интернатом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6723F" w:rsidRPr="0006723F" w:rsidRDefault="0006723F" w:rsidP="006143E7">
      <w:pPr>
        <w:widowControl w:val="0"/>
        <w:tabs>
          <w:tab w:val="left" w:pos="461"/>
          <w:tab w:val="left" w:pos="2780"/>
          <w:tab w:val="left" w:pos="4609"/>
          <w:tab w:val="left" w:pos="6226"/>
          <w:tab w:val="left" w:pos="6828"/>
          <w:tab w:val="left" w:pos="8831"/>
        </w:tabs>
        <w:spacing w:line="240" w:lineRule="auto"/>
        <w:ind w:right="288"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.Принцип</w:t>
      </w:r>
      <w:r w:rsidRPr="0006723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proofErr w:type="spellStart"/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ир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ооб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proofErr w:type="spellEnd"/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льном</w:t>
      </w:r>
      <w:r w:rsidRPr="0006723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06723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6723F">
        <w:rPr>
          <w:rFonts w:ascii="Times New Roman" w:hAnsi="Times New Roman" w:cs="Times New Roman"/>
          <w:sz w:val="28"/>
          <w:szCs w:val="28"/>
        </w:rPr>
        <w:t xml:space="preserve">с умственной отсталостью (интеллектуальными нарушениями)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рог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6723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6723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Pr="0006723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потр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06723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6723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06723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ком». Е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 в допол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 пр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 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 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06723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6723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6723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пользов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ом,</w:t>
      </w:r>
      <w:r w:rsidRPr="0006723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то "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дит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ны".</w:t>
      </w:r>
    </w:p>
    <w:p w:rsidR="0006723F" w:rsidRPr="0006723F" w:rsidRDefault="0006723F" w:rsidP="006143E7">
      <w:pPr>
        <w:widowControl w:val="0"/>
        <w:spacing w:before="1" w:line="240" w:lineRule="auto"/>
        <w:ind w:right="28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3.Принцип</w:t>
      </w:r>
      <w:r w:rsidRPr="0006723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и.</w:t>
      </w:r>
      <w:r w:rsidRPr="0006723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Допо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лиз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 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 xml:space="preserve">с умственной отсталостью (интеллектуальными нарушениями)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6723F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индивид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6723F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ну</w:t>
      </w:r>
      <w:r w:rsidRPr="0006723F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ход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06723F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06723F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6723F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6723F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хи 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не 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дь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дыд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щим</w:t>
      </w:r>
      <w:r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ний 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ний,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 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мп, 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одв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 пориц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06723F" w:rsidRPr="0006723F" w:rsidRDefault="0006723F" w:rsidP="006143E7">
      <w:pPr>
        <w:widowControl w:val="0"/>
        <w:tabs>
          <w:tab w:val="left" w:pos="2424"/>
          <w:tab w:val="left" w:pos="3997"/>
          <w:tab w:val="left" w:pos="5731"/>
          <w:tab w:val="left" w:pos="7527"/>
          <w:tab w:val="left" w:pos="8818"/>
          <w:tab w:val="left" w:pos="9280"/>
        </w:tabs>
        <w:spacing w:line="240" w:lineRule="auto"/>
        <w:ind w:right="28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Принцип</w:t>
      </w:r>
      <w:r w:rsidRPr="0006723F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воб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06723F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выбо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отв</w:t>
      </w:r>
      <w:r w:rsidRPr="0006723F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нно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 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 xml:space="preserve">с умственной отсталостью (интеллектуальными нарушениями)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огу</w:t>
      </w:r>
      <w:r w:rsidRPr="0006723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возм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ного обр</w:t>
      </w:r>
      <w:r w:rsidRPr="0006723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льного 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а: 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ммы,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тодов и форм 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06723F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ти,</w:t>
      </w:r>
      <w:r w:rsidRPr="0006723F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прод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п.,</w:t>
      </w:r>
      <w:r w:rsidRPr="0006723F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 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тно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ждого</w:t>
      </w:r>
      <w:r w:rsidRPr="0006723F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довл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их 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ти, воз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ожно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 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орч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06723F" w:rsidRPr="0006723F" w:rsidRDefault="0006723F" w:rsidP="006143E7">
      <w:pPr>
        <w:widowControl w:val="0"/>
        <w:tabs>
          <w:tab w:val="left" w:pos="1735"/>
          <w:tab w:val="left" w:pos="2522"/>
          <w:tab w:val="left" w:pos="4388"/>
          <w:tab w:val="left" w:pos="4860"/>
          <w:tab w:val="left" w:pos="6467"/>
          <w:tab w:val="left" w:pos="9006"/>
        </w:tabs>
        <w:spacing w:line="240" w:lineRule="auto"/>
        <w:ind w:right="288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.Принцип</w:t>
      </w:r>
      <w:r w:rsidRPr="0006723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ития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Pr="0006723F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инцип</w:t>
      </w:r>
      <w:r w:rsidRPr="0006723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подр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 обр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06723F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чив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звити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ндивид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Pr="0006723F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ного 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дого</w:t>
      </w:r>
      <w:r w:rsidRPr="0006723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06723F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огич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6723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мы,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06723F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одо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дополн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6723F"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тном 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льном</w:t>
      </w:r>
      <w:r w:rsidRPr="000672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ессе</w:t>
      </w:r>
      <w:r w:rsidRPr="0006723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колы-интерната.</w:t>
      </w:r>
      <w:r w:rsidRPr="0006723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Смы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ловой</w:t>
      </w:r>
      <w:r w:rsidRPr="0006723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0672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ополнит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 обр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672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Pr="0006723F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6723F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ессе</w:t>
      </w:r>
      <w:r w:rsidRPr="0006723F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изов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06723F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6723F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бол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го,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тим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лир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ет 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ивному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ому пои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алки</w:t>
      </w:r>
      <w:r w:rsidRPr="0006723F">
        <w:rPr>
          <w:rFonts w:ascii="Times New Roman" w:eastAsia="Times New Roman" w:hAnsi="Times New Roman" w:cs="Times New Roman"/>
          <w:bCs/>
          <w:iCs/>
          <w:w w:val="10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bCs/>
          <w:iCs/>
          <w:spacing w:val="-5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Cs/>
          <w:i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моо</w:t>
      </w:r>
      <w:r w:rsidRPr="0006723F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ра</w:t>
      </w:r>
      <w:r w:rsidRPr="0006723F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Cs/>
          <w:iCs/>
          <w:w w:val="10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ани</w:t>
      </w:r>
      <w:r w:rsidRPr="0006723F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6723F" w:rsidRPr="0006723F" w:rsidRDefault="0006723F" w:rsidP="006143E7">
      <w:pPr>
        <w:widowControl w:val="0"/>
        <w:spacing w:line="240" w:lineRule="auto"/>
        <w:ind w:right="288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.Принцип</w:t>
      </w:r>
      <w:r w:rsidRPr="0006723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мно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r w:rsidRPr="0006723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аи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твии</w:t>
      </w:r>
      <w:r w:rsidRPr="0006723F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аимопр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никн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нии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ол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ьно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я.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06723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зь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го,</w:t>
      </w:r>
      <w:r w:rsidRPr="0006723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допо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6723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рного</w:t>
      </w:r>
      <w:r w:rsidRPr="0006723F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 xml:space="preserve">с умственной отсталостью (интеллектуальными нарушениями)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ву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06723F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шк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ы-интерната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>новы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 возможн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озид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-т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орч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 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06723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06723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лови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 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рт.</w:t>
      </w:r>
    </w:p>
    <w:p w:rsidR="0006723F" w:rsidRPr="0006723F" w:rsidRDefault="0006723F" w:rsidP="006143E7">
      <w:pPr>
        <w:widowControl w:val="0"/>
        <w:spacing w:before="1" w:line="240" w:lineRule="auto"/>
        <w:ind w:right="28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.Принцип</w:t>
      </w:r>
      <w:r w:rsidRPr="0006723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оциали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ации</w:t>
      </w:r>
      <w:r w:rsidRPr="0006723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ичной</w:t>
      </w:r>
      <w:r w:rsidRPr="0006723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чи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мо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дпол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озд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обходимых</w:t>
      </w:r>
      <w:r w:rsidRPr="0006723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вий</w:t>
      </w:r>
      <w:r w:rsidRPr="0006723F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пт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06723F">
        <w:rPr>
          <w:rFonts w:ascii="Times New Roman" w:hAnsi="Times New Roman" w:cs="Times New Roman"/>
          <w:sz w:val="28"/>
          <w:szCs w:val="28"/>
        </w:rPr>
        <w:t xml:space="preserve">с умственной отсталостью (интеллектуальными нарушениями) </w:t>
      </w:r>
      <w:r w:rsidRPr="0006723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 в</w:t>
      </w:r>
      <w:r w:rsidRPr="0006723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нном</w:t>
      </w:r>
      <w:r w:rsidRPr="0006723F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лови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06723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Pr="0006723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новок</w:t>
      </w:r>
      <w:r w:rsidRPr="0006723F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 ми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23F" w:rsidRPr="0006723F" w:rsidRDefault="0006723F" w:rsidP="006143E7">
      <w:pPr>
        <w:widowControl w:val="0"/>
        <w:tabs>
          <w:tab w:val="left" w:pos="607"/>
          <w:tab w:val="left" w:pos="1670"/>
          <w:tab w:val="left" w:pos="2671"/>
          <w:tab w:val="left" w:pos="4433"/>
          <w:tab w:val="left" w:pos="5765"/>
          <w:tab w:val="left" w:pos="7376"/>
          <w:tab w:val="left" w:pos="8961"/>
        </w:tabs>
        <w:spacing w:line="240" w:lineRule="auto"/>
        <w:ind w:right="28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.Принцип</w:t>
      </w:r>
      <w:r w:rsidRPr="0006723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ично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тной</w:t>
      </w:r>
      <w:r w:rsidRPr="0006723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ачи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06723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обой</w:t>
      </w:r>
      <w:r w:rsidRPr="000672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допо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изм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еся</w:t>
      </w:r>
      <w:r w:rsidRPr="0006723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потр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6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й,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ктировку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льны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рогр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мм.</w:t>
      </w:r>
      <w:r w:rsidRPr="0006723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это,</w:t>
      </w:r>
      <w:r w:rsidRPr="0006723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изв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тно,</w:t>
      </w:r>
      <w:r w:rsidRPr="0006723F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ый</w:t>
      </w:r>
      <w:r w:rsidRPr="0006723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щный</w:t>
      </w:r>
      <w:r w:rsidRPr="0006723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подд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06723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6723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мому</w:t>
      </w:r>
      <w:r w:rsidRPr="000672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дополнит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ы, кот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ют прибр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нку 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ю    </w:t>
      </w:r>
      <w:r w:rsidRPr="0006723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цию,</w:t>
      </w:r>
      <w:r w:rsidR="00E029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о    </w:t>
      </w:r>
      <w:r w:rsidRPr="0006723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ю    </w:t>
      </w:r>
      <w:r w:rsidRPr="0006723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 w:rsidRPr="0006723F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льной    </w:t>
      </w:r>
      <w:r w:rsidRPr="0006723F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зни,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ра</w:t>
      </w:r>
      <w:r w:rsidRPr="0006723F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ич</w:t>
      </w:r>
      <w:r w:rsidRPr="0006723F">
        <w:rPr>
          <w:rFonts w:ascii="Times New Roman" w:eastAsia="Times New Roman" w:hAnsi="Times New Roman" w:cs="Times New Roman"/>
          <w:bCs/>
          <w:iCs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Cs/>
          <w:i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ки</w:t>
      </w:r>
      <w:r w:rsidRPr="000672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ор</w:t>
      </w:r>
      <w:r w:rsidRPr="0006723F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Cs/>
          <w:i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иро</w:t>
      </w:r>
      <w:r w:rsidRPr="0006723F">
        <w:rPr>
          <w:rFonts w:ascii="Times New Roman" w:eastAsia="Times New Roman" w:hAnsi="Times New Roman" w:cs="Times New Roman"/>
          <w:bCs/>
          <w:iCs/>
          <w:spacing w:val="-1"/>
          <w:w w:val="10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анны</w:t>
      </w:r>
      <w:r w:rsidRPr="0006723F">
        <w:rPr>
          <w:rFonts w:ascii="Times New Roman" w:eastAsia="Times New Roman" w:hAnsi="Times New Roman" w:cs="Times New Roman"/>
          <w:bCs/>
          <w:i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знания</w:t>
      </w:r>
      <w:r w:rsidRPr="000672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bCs/>
          <w:iCs/>
          <w:spacing w:val="1"/>
          <w:w w:val="10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Cs/>
          <w:iCs/>
          <w:sz w:val="28"/>
          <w:szCs w:val="28"/>
        </w:rPr>
        <w:t>ыки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оторы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06723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птиров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мн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гообр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0672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ни.</w:t>
      </w:r>
    </w:p>
    <w:p w:rsidR="0006723F" w:rsidRPr="0006723F" w:rsidRDefault="0006723F" w:rsidP="006143E7">
      <w:pPr>
        <w:widowControl w:val="0"/>
        <w:spacing w:before="7" w:line="240" w:lineRule="auto"/>
        <w:ind w:right="28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.Принцип</w:t>
      </w:r>
      <w:r w:rsidRPr="0006723F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ри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нтации</w:t>
      </w:r>
      <w:r w:rsidRPr="0006723F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06723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</w:t>
      </w:r>
      <w:r w:rsidRPr="000672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ты</w:t>
      </w:r>
      <w:r w:rsidRPr="0006723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ухов</w:t>
      </w:r>
      <w:r w:rsidRPr="000672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нр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-ц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тных</w:t>
      </w:r>
      <w:r w:rsidRPr="0006723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ти, 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-э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цион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льной</w:t>
      </w:r>
      <w:r w:rsidRPr="0006723F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06723F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обучающегося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-творч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ого отнош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домин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нтой</w:t>
      </w:r>
      <w:r w:rsidRPr="0006723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06723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дополнит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6723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 ж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обучающихся, п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ьной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06723F" w:rsidRPr="0006723F" w:rsidRDefault="0006723F" w:rsidP="008A0619">
      <w:pPr>
        <w:widowControl w:val="0"/>
        <w:spacing w:before="4" w:line="240" w:lineRule="auto"/>
        <w:ind w:right="28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10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.Принцип</w:t>
      </w:r>
      <w:r w:rsidRPr="0006723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диа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лога</w:t>
      </w:r>
      <w:r w:rsidRPr="0006723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ультур.</w:t>
      </w:r>
      <w:r w:rsidRPr="0006723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ринцип</w:t>
      </w:r>
      <w:r w:rsidRPr="0006723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 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06723F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ловий</w:t>
      </w:r>
      <w:r w:rsidRPr="0006723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06723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ти, но</w:t>
      </w:r>
      <w:r w:rsidRPr="0006723F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р,</w:t>
      </w:r>
      <w:r w:rsidRPr="0006723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цию</w:t>
      </w:r>
      <w:r w:rsidRPr="0006723F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06723F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6723F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6723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этич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6723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рного</w:t>
      </w:r>
      <w:r w:rsidRPr="0006723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олн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06723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06723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6723F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8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ты 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звив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озд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06723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рных</w:t>
      </w:r>
      <w:r w:rsidRPr="0006723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06723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proofErr w:type="gramStart"/>
      <w:r w:rsidRPr="0006723F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proofErr w:type="gramEnd"/>
      <w:r w:rsidRPr="0006723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proofErr w:type="gramStart"/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proofErr w:type="gramEnd"/>
      <w:r w:rsidRPr="0006723F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р,</w:t>
      </w:r>
      <w:r w:rsidRPr="0006723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6723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удовой</w:t>
      </w:r>
      <w:r w:rsidRPr="0006723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06723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быт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нии,</w:t>
      </w:r>
      <w:r w:rsidRPr="0006723F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6723F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имоо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нош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Pr="0006723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нной   ори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8A061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 xml:space="preserve"> э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тны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>э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-творч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6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озможн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06723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23F" w:rsidRPr="0006723F" w:rsidRDefault="0006723F" w:rsidP="006143E7">
      <w:pPr>
        <w:widowControl w:val="0"/>
        <w:spacing w:before="6" w:line="240" w:lineRule="auto"/>
        <w:ind w:right="288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11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Прин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ят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льно</w:t>
      </w:r>
      <w:r w:rsidRPr="0006723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proofErr w:type="spellEnd"/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0672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а.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му 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ропри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0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л,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кци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) 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еся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в 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зли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06723F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06723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6723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ё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23F" w:rsidRPr="0006723F" w:rsidRDefault="0006723F" w:rsidP="006143E7">
      <w:pPr>
        <w:widowControl w:val="0"/>
        <w:tabs>
          <w:tab w:val="left" w:pos="1201"/>
          <w:tab w:val="left" w:pos="1580"/>
          <w:tab w:val="left" w:pos="2689"/>
          <w:tab w:val="left" w:pos="3710"/>
          <w:tab w:val="left" w:pos="4422"/>
          <w:tab w:val="left" w:pos="4861"/>
          <w:tab w:val="left" w:pos="5333"/>
          <w:tab w:val="left" w:pos="9923"/>
        </w:tabs>
        <w:spacing w:line="240" w:lineRule="auto"/>
        <w:ind w:right="28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12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 Принцип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ворч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мы допол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льного обр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06723F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орч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6723F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  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зм</w:t>
      </w:r>
      <w:r w:rsidRPr="0006723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ти,</w:t>
      </w:r>
      <w:r w:rsidRPr="0006723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ющий</w:t>
      </w:r>
      <w:r w:rsidRPr="0006723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оль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её</w:t>
      </w:r>
      <w:r w:rsidRPr="0006723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вхожд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мир к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994972">
        <w:rPr>
          <w:rFonts w:ascii="Times New Roman" w:eastAsia="Times New Roman" w:hAnsi="Times New Roman" w:cs="Times New Roman"/>
          <w:sz w:val="28"/>
          <w:szCs w:val="28"/>
        </w:rPr>
        <w:t xml:space="preserve">ры,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 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оц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 зн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ой     </w:t>
      </w:r>
      <w:r w:rsidRPr="0006723F">
        <w:rPr>
          <w:rFonts w:ascii="Times New Roman" w:eastAsia="Times New Roman" w:hAnsi="Times New Roman" w:cs="Times New Roman"/>
          <w:spacing w:val="-4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ли     </w:t>
      </w:r>
      <w:r w:rsidRPr="0006723F"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твов</w:t>
      </w:r>
      <w:r w:rsidRPr="0006723F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6723F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нном</w:t>
      </w:r>
      <w:r w:rsidRPr="0006723F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 к</w:t>
      </w:r>
      <w:r w:rsidRPr="0006723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ю,</w:t>
      </w:r>
      <w:r w:rsidRPr="0006723F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proofErr w:type="spellStart"/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моп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06723F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приорит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жно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озд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06723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тим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бъ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есса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672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твор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тву</w:t>
      </w:r>
      <w:r w:rsidRPr="0006723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любом</w:t>
      </w:r>
      <w:r w:rsidRPr="0006723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6723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proofErr w:type="gramStart"/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06723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06723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портивн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06723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т.д.)</w:t>
      </w:r>
      <w:r w:rsidRPr="0006723F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6723F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орч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 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) 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ов.</w:t>
      </w:r>
      <w:proofErr w:type="gramEnd"/>
    </w:p>
    <w:p w:rsidR="0006723F" w:rsidRPr="0006723F" w:rsidRDefault="0006723F" w:rsidP="006143E7">
      <w:pPr>
        <w:widowControl w:val="0"/>
        <w:spacing w:before="4" w:line="240" w:lineRule="auto"/>
        <w:ind w:right="288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13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Прин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ново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ва.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ая 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д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 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тво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6723F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>возр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ов    </w:t>
      </w:r>
      <w:r w:rsidRPr="0006723F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огов.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 в</w:t>
      </w:r>
      <w:r w:rsidRPr="0006723F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тных</w:t>
      </w:r>
      <w:r w:rsidRPr="0006723F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мог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вою</w:t>
      </w:r>
      <w:r w:rsidRPr="0006723F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ници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ктив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тыв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их.</w:t>
      </w:r>
    </w:p>
    <w:p w:rsidR="0006723F" w:rsidRPr="0006723F" w:rsidRDefault="0006723F" w:rsidP="006143E7">
      <w:pPr>
        <w:widowControl w:val="0"/>
        <w:spacing w:before="7" w:line="240" w:lineRule="auto"/>
        <w:ind w:right="288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14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Прин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ип</w:t>
      </w:r>
      <w:r w:rsidRPr="0006723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дд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ржки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инициат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ив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ак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ивно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ти.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лиз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 w:rsidRPr="0006723F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ицииров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ию, подд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ржку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 поощр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ний об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378" w:rsidRDefault="0006723F" w:rsidP="006143E7">
      <w:pPr>
        <w:widowControl w:val="0"/>
        <w:spacing w:before="5" w:line="240" w:lineRule="auto"/>
        <w:ind w:right="288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Прин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ры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мы.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вм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ы-интерната,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мьи, д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гих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ных ин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тов,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06723F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06723F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Пролетарского </w:t>
      </w:r>
      <w:r w:rsidRPr="0006723F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дому</w:t>
      </w:r>
      <w:r w:rsidRPr="0006723F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ё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нку</w:t>
      </w:r>
      <w:r w:rsidRPr="0006723F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ловий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>дл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ног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 xml:space="preserve">и     </w:t>
      </w:r>
      <w:r w:rsidRPr="0006723F"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изи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о     </w:t>
      </w:r>
      <w:r w:rsidRPr="0006723F"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звити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довл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 творч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 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бно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02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378" w:rsidRDefault="00B76378" w:rsidP="00B763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723F" w:rsidRPr="0006723F" w:rsidRDefault="0006723F" w:rsidP="006143E7">
      <w:pPr>
        <w:spacing w:line="240" w:lineRule="auto"/>
        <w:ind w:right="288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I</w:t>
      </w:r>
      <w:proofErr w:type="spellStart"/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proofErr w:type="spellEnd"/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Организация дополнительного образования </w:t>
      </w:r>
      <w:r w:rsidRPr="0006723F">
        <w:rPr>
          <w:rFonts w:ascii="Times New Roman" w:hAnsi="Times New Roman" w:cs="Times New Roman"/>
          <w:b/>
          <w:sz w:val="28"/>
          <w:szCs w:val="28"/>
        </w:rPr>
        <w:t xml:space="preserve">в ГКОУ РО </w:t>
      </w:r>
      <w:r w:rsidR="008A0619"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06723F">
        <w:rPr>
          <w:rFonts w:ascii="Times New Roman" w:hAnsi="Times New Roman" w:cs="Times New Roman"/>
          <w:b/>
          <w:sz w:val="28"/>
          <w:szCs w:val="28"/>
        </w:rPr>
        <w:t xml:space="preserve"> школе-интернате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06723F" w:rsidRPr="0006723F" w:rsidRDefault="0006723F" w:rsidP="006143E7">
      <w:pPr>
        <w:spacing w:line="240" w:lineRule="auto"/>
        <w:ind w:right="28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23F">
        <w:rPr>
          <w:rFonts w:ascii="Times New Roman" w:hAnsi="Times New Roman" w:cs="Times New Roman"/>
          <w:b/>
          <w:sz w:val="28"/>
          <w:szCs w:val="28"/>
        </w:rPr>
        <w:t xml:space="preserve">2.1. Нормативно-правовое обеспечение  деятельности дополнительного образования в ГКОУ РО </w:t>
      </w:r>
      <w:r w:rsidR="008A0619"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06723F">
        <w:rPr>
          <w:rFonts w:ascii="Times New Roman" w:hAnsi="Times New Roman" w:cs="Times New Roman"/>
          <w:b/>
          <w:sz w:val="28"/>
          <w:szCs w:val="28"/>
        </w:rPr>
        <w:t xml:space="preserve"> школе-интернате.</w:t>
      </w:r>
    </w:p>
    <w:p w:rsidR="0006723F" w:rsidRPr="0006723F" w:rsidRDefault="0006723F" w:rsidP="006143E7">
      <w:pPr>
        <w:widowControl w:val="0"/>
        <w:tabs>
          <w:tab w:val="left" w:pos="1802"/>
          <w:tab w:val="left" w:pos="2396"/>
          <w:tab w:val="left" w:pos="3051"/>
          <w:tab w:val="left" w:pos="3416"/>
          <w:tab w:val="left" w:pos="3924"/>
          <w:tab w:val="left" w:pos="4871"/>
          <w:tab w:val="left" w:pos="5884"/>
          <w:tab w:val="left" w:pos="6369"/>
          <w:tab w:val="left" w:pos="10065"/>
          <w:tab w:val="left" w:pos="10206"/>
        </w:tabs>
        <w:spacing w:line="240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     Разработка  дополнительной общеобразовательной программы обучающихся с  умственной отсталостью (интеллектуальными нарушениями) имеет свою специфику, особенности проектирования  содержания с учетом особенностей обучающихся с  умственной отсталостью (интеллектуальными нарушениями), а также нормативное обоснование подходов.</w:t>
      </w:r>
    </w:p>
    <w:p w:rsidR="0006723F" w:rsidRPr="0006723F" w:rsidRDefault="0006723F" w:rsidP="006143E7">
      <w:pPr>
        <w:spacing w:line="240" w:lineRule="auto"/>
        <w:ind w:right="28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   Перечень нормативно-правовых документов, регламентирующих деятельность дополнительного образования в ГКОУ РО </w:t>
      </w:r>
      <w:r w:rsidR="008A0619">
        <w:rPr>
          <w:rFonts w:ascii="Times New Roman" w:hAnsi="Times New Roman" w:cs="Times New Roman"/>
          <w:sz w:val="28"/>
          <w:szCs w:val="28"/>
        </w:rPr>
        <w:t>Орловской</w:t>
      </w:r>
      <w:r w:rsidRPr="0006723F">
        <w:rPr>
          <w:rFonts w:ascii="Times New Roman" w:hAnsi="Times New Roman" w:cs="Times New Roman"/>
          <w:sz w:val="28"/>
          <w:szCs w:val="28"/>
        </w:rPr>
        <w:t xml:space="preserve"> школе-интернате:</w:t>
      </w:r>
    </w:p>
    <w:p w:rsidR="0006723F" w:rsidRPr="0006723F" w:rsidRDefault="0006723F" w:rsidP="006143E7">
      <w:pPr>
        <w:spacing w:line="240" w:lineRule="auto"/>
        <w:ind w:right="28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Федеральные:</w:t>
      </w:r>
    </w:p>
    <w:p w:rsidR="0006723F" w:rsidRPr="0006723F" w:rsidRDefault="0006723F" w:rsidP="006143E7">
      <w:pPr>
        <w:numPr>
          <w:ilvl w:val="0"/>
          <w:numId w:val="2"/>
        </w:numPr>
        <w:tabs>
          <w:tab w:val="num" w:pos="540"/>
        </w:tabs>
        <w:suppressAutoHyphens w:val="0"/>
        <w:spacing w:after="0" w:line="240" w:lineRule="auto"/>
        <w:ind w:left="0" w:right="28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 декабря </w:t>
      </w:r>
      <w:r w:rsidR="008A0619">
        <w:rPr>
          <w:rFonts w:ascii="Times New Roman" w:hAnsi="Times New Roman" w:cs="Times New Roman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2012 г"/>
        </w:smartTagPr>
        <w:r w:rsidRPr="0006723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AF7CDD">
        <w:rPr>
          <w:rFonts w:ascii="Times New Roman" w:hAnsi="Times New Roman" w:cs="Times New Roman"/>
          <w:sz w:val="28"/>
          <w:szCs w:val="28"/>
        </w:rPr>
        <w:t xml:space="preserve">. </w:t>
      </w:r>
      <w:r w:rsidRPr="0006723F">
        <w:rPr>
          <w:rFonts w:ascii="Times New Roman" w:hAnsi="Times New Roman" w:cs="Times New Roman"/>
          <w:sz w:val="28"/>
          <w:szCs w:val="28"/>
        </w:rPr>
        <w:t xml:space="preserve"> №273-ФЗ (ред. от 25.12.2018) "Об образовании в Российской Федерации".</w:t>
      </w:r>
    </w:p>
    <w:p w:rsidR="0006723F" w:rsidRPr="0006723F" w:rsidRDefault="0006723F" w:rsidP="006143E7">
      <w:pPr>
        <w:numPr>
          <w:ilvl w:val="0"/>
          <w:numId w:val="2"/>
        </w:numPr>
        <w:tabs>
          <w:tab w:val="num" w:pos="540"/>
        </w:tabs>
        <w:suppressAutoHyphens w:val="0"/>
        <w:spacing w:after="0" w:line="240" w:lineRule="auto"/>
        <w:ind w:left="0" w:right="28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года № 2227-р.</w:t>
      </w:r>
    </w:p>
    <w:p w:rsidR="0006723F" w:rsidRPr="0006723F" w:rsidRDefault="0006723F" w:rsidP="006143E7">
      <w:pPr>
        <w:numPr>
          <w:ilvl w:val="0"/>
          <w:numId w:val="2"/>
        </w:numPr>
        <w:tabs>
          <w:tab w:val="num" w:pos="540"/>
        </w:tabs>
        <w:suppressAutoHyphens w:val="0"/>
        <w:spacing w:after="0" w:line="240" w:lineRule="auto"/>
        <w:ind w:left="0" w:right="28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Российской Федерации «Развитие образования» на 2013-2020 годы, утвержденная постановлением Правительства Российской Федерации от 15 апреля 2014 г. № 295.</w:t>
      </w:r>
    </w:p>
    <w:p w:rsidR="0006723F" w:rsidRPr="0006723F" w:rsidRDefault="0006723F" w:rsidP="006143E7">
      <w:pPr>
        <w:numPr>
          <w:ilvl w:val="0"/>
          <w:numId w:val="2"/>
        </w:numPr>
        <w:tabs>
          <w:tab w:val="num" w:pos="540"/>
        </w:tabs>
        <w:suppressAutoHyphens w:val="0"/>
        <w:spacing w:after="0" w:line="240" w:lineRule="auto"/>
        <w:ind w:left="0" w:right="28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2016-2020 годы, утвержденная постановлением Правительства Российской Федерации от 23 мая 2015 г. № 497.</w:t>
      </w:r>
    </w:p>
    <w:p w:rsidR="0006723F" w:rsidRPr="0006723F" w:rsidRDefault="0006723F" w:rsidP="006143E7">
      <w:pPr>
        <w:pStyle w:val="af9"/>
        <w:numPr>
          <w:ilvl w:val="0"/>
          <w:numId w:val="2"/>
        </w:numPr>
        <w:tabs>
          <w:tab w:val="num" w:pos="540"/>
        </w:tabs>
        <w:autoSpaceDE/>
        <w:spacing w:before="0" w:after="0" w:line="240" w:lineRule="auto"/>
        <w:ind w:left="0" w:right="288" w:firstLine="426"/>
        <w:jc w:val="both"/>
        <w:rPr>
          <w:sz w:val="28"/>
          <w:szCs w:val="28"/>
        </w:rPr>
      </w:pPr>
      <w:r w:rsidRPr="0006723F">
        <w:rPr>
          <w:sz w:val="28"/>
          <w:szCs w:val="28"/>
        </w:rPr>
        <w:t>Концепция развития дополнительного образования детей, утвержденная распоряжением  Правительства  Российской  Федерации от 4 сентября 2014 года № 1726-р.</w:t>
      </w:r>
    </w:p>
    <w:p w:rsidR="0006723F" w:rsidRPr="0006723F" w:rsidRDefault="0006723F" w:rsidP="006143E7">
      <w:pPr>
        <w:numPr>
          <w:ilvl w:val="0"/>
          <w:numId w:val="2"/>
        </w:numPr>
        <w:tabs>
          <w:tab w:val="num" w:pos="540"/>
        </w:tabs>
        <w:suppressAutoHyphens w:val="0"/>
        <w:spacing w:after="0" w:line="240" w:lineRule="auto"/>
        <w:ind w:left="0" w:right="28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06723F" w:rsidRPr="0006723F" w:rsidRDefault="0006723F" w:rsidP="006143E7">
      <w:pPr>
        <w:numPr>
          <w:ilvl w:val="0"/>
          <w:numId w:val="2"/>
        </w:numPr>
        <w:tabs>
          <w:tab w:val="num" w:pos="540"/>
        </w:tabs>
        <w:suppressAutoHyphens w:val="0"/>
        <w:spacing w:after="0" w:line="240" w:lineRule="auto"/>
        <w:ind w:left="0" w:right="28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талантов.</w:t>
      </w:r>
    </w:p>
    <w:p w:rsidR="0006723F" w:rsidRPr="0006723F" w:rsidRDefault="0006723F" w:rsidP="006143E7">
      <w:pPr>
        <w:numPr>
          <w:ilvl w:val="0"/>
          <w:numId w:val="2"/>
        </w:numPr>
        <w:tabs>
          <w:tab w:val="num" w:pos="540"/>
        </w:tabs>
        <w:suppressAutoHyphens w:val="0"/>
        <w:spacing w:after="0" w:line="240" w:lineRule="auto"/>
        <w:ind w:left="0" w:right="28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Стратегическая инициатива «Новая модель системы дополнительного образования», одобренная Президентом Российской Федерации </w:t>
      </w:r>
      <w:r w:rsidR="008A0619">
        <w:rPr>
          <w:rFonts w:ascii="Times New Roman" w:hAnsi="Times New Roman" w:cs="Times New Roman"/>
          <w:sz w:val="28"/>
          <w:szCs w:val="28"/>
        </w:rPr>
        <w:t xml:space="preserve">от </w:t>
      </w:r>
      <w:r w:rsidRPr="0006723F">
        <w:rPr>
          <w:rFonts w:ascii="Times New Roman" w:hAnsi="Times New Roman" w:cs="Times New Roman"/>
          <w:sz w:val="28"/>
          <w:szCs w:val="28"/>
        </w:rPr>
        <w:t>27 мая 2015 г.</w:t>
      </w:r>
    </w:p>
    <w:p w:rsidR="0006723F" w:rsidRPr="0006723F" w:rsidRDefault="0006723F" w:rsidP="006143E7">
      <w:pPr>
        <w:numPr>
          <w:ilvl w:val="0"/>
          <w:numId w:val="2"/>
        </w:numPr>
        <w:tabs>
          <w:tab w:val="num" w:pos="540"/>
        </w:tabs>
        <w:suppressAutoHyphens w:val="0"/>
        <w:spacing w:after="0" w:line="240" w:lineRule="auto"/>
        <w:ind w:left="0" w:right="28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Протокол заседания президиума Совета при Президенте Российской Федерации по стратегическому развитию и приоритетным проектам от 24 августа 2016 г. № 2.</w:t>
      </w:r>
    </w:p>
    <w:p w:rsidR="0006723F" w:rsidRPr="0006723F" w:rsidRDefault="0006723F" w:rsidP="008A0619">
      <w:pPr>
        <w:numPr>
          <w:ilvl w:val="0"/>
          <w:numId w:val="2"/>
        </w:numPr>
        <w:tabs>
          <w:tab w:val="num" w:pos="540"/>
        </w:tabs>
        <w:suppressAutoHyphens w:val="0"/>
        <w:spacing w:after="0" w:line="240" w:lineRule="auto"/>
        <w:ind w:left="0" w:right="2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06723F" w:rsidRPr="0006723F" w:rsidRDefault="0006723F" w:rsidP="008A0619">
      <w:pPr>
        <w:numPr>
          <w:ilvl w:val="0"/>
          <w:numId w:val="2"/>
        </w:numPr>
        <w:tabs>
          <w:tab w:val="clear" w:pos="1146"/>
          <w:tab w:val="num" w:pos="540"/>
        </w:tabs>
        <w:suppressAutoHyphens w:val="0"/>
        <w:spacing w:after="0" w:line="240" w:lineRule="auto"/>
        <w:ind w:left="0" w:right="2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6723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России от 23.08.2017  № 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 образовательных программ» (зарегистрировано в Минюсте России 18.09.2017  № 48226).</w:t>
      </w:r>
    </w:p>
    <w:p w:rsidR="0006723F" w:rsidRPr="0006723F" w:rsidRDefault="0006723F" w:rsidP="008A0619">
      <w:pPr>
        <w:numPr>
          <w:ilvl w:val="0"/>
          <w:numId w:val="2"/>
        </w:numPr>
        <w:tabs>
          <w:tab w:val="clear" w:pos="1146"/>
          <w:tab w:val="num" w:pos="0"/>
        </w:tabs>
        <w:suppressAutoHyphens w:val="0"/>
        <w:spacing w:after="0" w:line="240" w:lineRule="auto"/>
        <w:ind w:left="0" w:right="2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6723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России от 09.11.2018 № 196</w:t>
      </w:r>
      <w:r w:rsidRPr="0006723F">
        <w:rPr>
          <w:rFonts w:ascii="Times New Roman" w:hAnsi="Times New Roman" w:cs="Times New Roman"/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№  52831).</w:t>
      </w:r>
    </w:p>
    <w:p w:rsidR="0006723F" w:rsidRPr="0006723F" w:rsidRDefault="0006723F" w:rsidP="008A0619">
      <w:pPr>
        <w:numPr>
          <w:ilvl w:val="0"/>
          <w:numId w:val="2"/>
        </w:numPr>
        <w:tabs>
          <w:tab w:val="clear" w:pos="1146"/>
          <w:tab w:val="num" w:pos="0"/>
        </w:tabs>
        <w:suppressAutoHyphens w:val="0"/>
        <w:spacing w:after="0" w:line="240" w:lineRule="auto"/>
        <w:ind w:left="0" w:right="2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6723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06723F" w:rsidRPr="0006723F" w:rsidRDefault="0006723F" w:rsidP="008A0619">
      <w:pPr>
        <w:pStyle w:val="af9"/>
        <w:numPr>
          <w:ilvl w:val="0"/>
          <w:numId w:val="2"/>
        </w:numPr>
        <w:tabs>
          <w:tab w:val="clear" w:pos="1146"/>
          <w:tab w:val="num" w:pos="540"/>
        </w:tabs>
        <w:autoSpaceDE/>
        <w:spacing w:before="0" w:after="0" w:line="240" w:lineRule="auto"/>
        <w:ind w:left="0" w:right="288" w:firstLine="0"/>
        <w:jc w:val="both"/>
        <w:rPr>
          <w:sz w:val="28"/>
          <w:szCs w:val="28"/>
        </w:rPr>
      </w:pPr>
      <w:r w:rsidRPr="0006723F">
        <w:rPr>
          <w:sz w:val="28"/>
          <w:szCs w:val="28"/>
        </w:rPr>
        <w:t>Федеральный закон "Об основах системы профилактики безнадзорности и правонарушений несовершеннолетних" от 24.06.1999 г. № 120-ФЗ. (</w:t>
      </w:r>
      <w:proofErr w:type="gramStart"/>
      <w:r w:rsidRPr="0006723F">
        <w:rPr>
          <w:sz w:val="28"/>
          <w:szCs w:val="28"/>
        </w:rPr>
        <w:t>Принят</w:t>
      </w:r>
      <w:proofErr w:type="gramEnd"/>
      <w:r w:rsidRPr="0006723F">
        <w:rPr>
          <w:sz w:val="28"/>
          <w:szCs w:val="28"/>
        </w:rPr>
        <w:t xml:space="preserve"> Государственной Думой 21.05.1999г., в редакции Федерального закона от 13.01. 2001г. № 1-ФЗ).</w:t>
      </w:r>
    </w:p>
    <w:p w:rsidR="0006723F" w:rsidRPr="0006723F" w:rsidRDefault="0006723F" w:rsidP="008A0619">
      <w:pPr>
        <w:pStyle w:val="af9"/>
        <w:numPr>
          <w:ilvl w:val="0"/>
          <w:numId w:val="2"/>
        </w:numPr>
        <w:tabs>
          <w:tab w:val="clear" w:pos="1146"/>
          <w:tab w:val="num" w:pos="540"/>
        </w:tabs>
        <w:autoSpaceDE/>
        <w:spacing w:before="0" w:after="0" w:line="240" w:lineRule="auto"/>
        <w:ind w:left="0" w:right="288" w:firstLine="0"/>
        <w:jc w:val="both"/>
        <w:rPr>
          <w:sz w:val="28"/>
          <w:szCs w:val="28"/>
        </w:rPr>
      </w:pPr>
      <w:r w:rsidRPr="0006723F">
        <w:rPr>
          <w:sz w:val="28"/>
          <w:szCs w:val="28"/>
        </w:rPr>
        <w:lastRenderedPageBreak/>
        <w:t>Федеральный закон от 28 декабря 2016 года   № 478-ФЗ "О внесении изменений в Федеральный закон «О государственной поддержке молодежных и детских общественных объединений".</w:t>
      </w:r>
    </w:p>
    <w:p w:rsidR="0006723F" w:rsidRPr="0006723F" w:rsidRDefault="0006723F" w:rsidP="008A0619">
      <w:pPr>
        <w:numPr>
          <w:ilvl w:val="0"/>
          <w:numId w:val="2"/>
        </w:numPr>
        <w:tabs>
          <w:tab w:val="clear" w:pos="1146"/>
          <w:tab w:val="num" w:pos="540"/>
        </w:tabs>
        <w:suppressAutoHyphens w:val="0"/>
        <w:spacing w:after="0" w:line="240" w:lineRule="auto"/>
        <w:ind w:left="0" w:right="2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Концепция Федерального  государственного образовательного стандарта для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</w:t>
      </w:r>
    </w:p>
    <w:p w:rsidR="0006723F" w:rsidRPr="0006723F" w:rsidRDefault="0006723F" w:rsidP="008A0619">
      <w:pPr>
        <w:numPr>
          <w:ilvl w:val="0"/>
          <w:numId w:val="2"/>
        </w:numPr>
        <w:tabs>
          <w:tab w:val="clear" w:pos="1146"/>
          <w:tab w:val="num" w:pos="284"/>
        </w:tabs>
        <w:suppressAutoHyphens w:val="0"/>
        <w:spacing w:after="0" w:line="240" w:lineRule="auto"/>
        <w:ind w:left="0" w:right="2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 w:rsidR="008A0619">
        <w:rPr>
          <w:rFonts w:ascii="Times New Roman" w:hAnsi="Times New Roman" w:cs="Times New Roman"/>
          <w:sz w:val="28"/>
          <w:szCs w:val="28"/>
        </w:rPr>
        <w:t>»</w:t>
      </w:r>
      <w:r w:rsidRPr="0006723F">
        <w:rPr>
          <w:rFonts w:ascii="Times New Roman" w:hAnsi="Times New Roman" w:cs="Times New Roman"/>
          <w:sz w:val="28"/>
          <w:szCs w:val="28"/>
        </w:rPr>
        <w:t>.</w:t>
      </w:r>
    </w:p>
    <w:p w:rsidR="0006723F" w:rsidRPr="0006723F" w:rsidRDefault="0006723F" w:rsidP="008A0619">
      <w:pPr>
        <w:numPr>
          <w:ilvl w:val="0"/>
          <w:numId w:val="2"/>
        </w:numPr>
        <w:tabs>
          <w:tab w:val="clear" w:pos="1146"/>
          <w:tab w:val="num" w:pos="284"/>
        </w:tabs>
        <w:suppressAutoHyphens w:val="0"/>
        <w:spacing w:after="0" w:line="240" w:lineRule="auto"/>
        <w:ind w:left="0" w:right="2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Положение о  лицензировании образовательной деятельности, утвержденное Постановлением Правительства РФ от 28.10.2013  № 966 (ред. от 29.11.2018).</w:t>
      </w:r>
    </w:p>
    <w:p w:rsidR="0006723F" w:rsidRPr="0006723F" w:rsidRDefault="0006723F" w:rsidP="008A0619">
      <w:pPr>
        <w:numPr>
          <w:ilvl w:val="0"/>
          <w:numId w:val="2"/>
        </w:numPr>
        <w:tabs>
          <w:tab w:val="num" w:pos="284"/>
        </w:tabs>
        <w:suppressAutoHyphens w:val="0"/>
        <w:spacing w:after="0" w:line="240" w:lineRule="auto"/>
        <w:ind w:left="0" w:right="288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23F">
        <w:rPr>
          <w:rFonts w:ascii="Times New Roman" w:hAnsi="Times New Roman" w:cs="Times New Roman"/>
          <w:sz w:val="28"/>
          <w:szCs w:val="28"/>
        </w:rPr>
        <w:t xml:space="preserve">Постановление  Главного государственного санитарного врача РФ от 10.07.2015 N 26"Об утверждении </w:t>
      </w:r>
      <w:proofErr w:type="spellStart"/>
      <w:r w:rsidRPr="0006723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="008A0619">
        <w:rPr>
          <w:rFonts w:ascii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(вместе с "</w:t>
      </w:r>
      <w:proofErr w:type="spellStart"/>
      <w:r w:rsidRPr="0006723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2.4.2.3286-15.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правила и нормативы...") (Зарегистрировано в Минюсте России 14.08.2015 N 38528).</w:t>
      </w:r>
    </w:p>
    <w:p w:rsidR="0006723F" w:rsidRDefault="0006723F" w:rsidP="008A0619">
      <w:pPr>
        <w:numPr>
          <w:ilvl w:val="0"/>
          <w:numId w:val="2"/>
        </w:numPr>
        <w:tabs>
          <w:tab w:val="num" w:pos="0"/>
        </w:tabs>
        <w:suppressAutoHyphens w:val="0"/>
        <w:spacing w:after="0" w:line="240" w:lineRule="auto"/>
        <w:ind w:left="0" w:right="288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23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 дополнительного образования детей",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постановлением  Главного государственного санитарного врача Российской Федерации от 4 июля 2014 года № 41.</w:t>
      </w:r>
    </w:p>
    <w:p w:rsidR="00AD7176" w:rsidRPr="00AD7176" w:rsidRDefault="00AD7176" w:rsidP="008A0619">
      <w:pPr>
        <w:numPr>
          <w:ilvl w:val="0"/>
          <w:numId w:val="2"/>
        </w:numPr>
        <w:tabs>
          <w:tab w:val="num" w:pos="0"/>
        </w:tabs>
        <w:suppressAutoHyphens w:val="0"/>
        <w:spacing w:after="0" w:line="240" w:lineRule="auto"/>
        <w:ind w:left="0" w:right="2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176">
        <w:rPr>
          <w:rFonts w:ascii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AD7176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D7176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«О направлении информации» / Методические рекомендации по проектированию дополнительных </w:t>
      </w:r>
      <w:proofErr w:type="spellStart"/>
      <w:r w:rsidRPr="00AD7176">
        <w:rPr>
          <w:rFonts w:ascii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AD7176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(включая разноуровневые программы)» (от 18 ноября 2015 г. № 09-3242). </w:t>
      </w:r>
    </w:p>
    <w:p w:rsidR="008A0619" w:rsidRPr="00AD7176" w:rsidRDefault="008A0619" w:rsidP="0006723F">
      <w:pPr>
        <w:autoSpaceDE w:val="0"/>
        <w:autoSpaceDN w:val="0"/>
        <w:adjustRightInd w:val="0"/>
        <w:spacing w:line="240" w:lineRule="auto"/>
        <w:ind w:left="426" w:right="288"/>
        <w:jc w:val="both"/>
        <w:rPr>
          <w:rFonts w:ascii="Times New Roman" w:hAnsi="Times New Roman" w:cs="Times New Roman"/>
          <w:sz w:val="28"/>
          <w:szCs w:val="28"/>
        </w:rPr>
      </w:pPr>
    </w:p>
    <w:p w:rsidR="0006723F" w:rsidRPr="00F75DD0" w:rsidRDefault="008A0619" w:rsidP="00F75DD0">
      <w:pPr>
        <w:pStyle w:val="aff2"/>
        <w:numPr>
          <w:ilvl w:val="0"/>
          <w:numId w:val="2"/>
        </w:numPr>
        <w:tabs>
          <w:tab w:val="clear" w:pos="1146"/>
        </w:tabs>
        <w:autoSpaceDE w:val="0"/>
        <w:autoSpaceDN w:val="0"/>
        <w:adjustRightInd w:val="0"/>
        <w:spacing w:line="240" w:lineRule="auto"/>
        <w:ind w:right="288" w:hanging="1004"/>
        <w:jc w:val="both"/>
        <w:rPr>
          <w:rFonts w:ascii="Times New Roman" w:hAnsi="Times New Roman"/>
          <w:sz w:val="28"/>
          <w:szCs w:val="28"/>
        </w:rPr>
      </w:pPr>
      <w:r w:rsidRPr="00F75DD0">
        <w:rPr>
          <w:rFonts w:ascii="Times New Roman" w:hAnsi="Times New Roman"/>
          <w:sz w:val="28"/>
          <w:szCs w:val="28"/>
        </w:rPr>
        <w:t>Локальные акты ГКОУ РО Орловской школы-интерната</w:t>
      </w:r>
      <w:r w:rsidR="0006723F" w:rsidRPr="00F75DD0">
        <w:rPr>
          <w:rFonts w:ascii="Times New Roman" w:hAnsi="Times New Roman"/>
          <w:sz w:val="28"/>
          <w:szCs w:val="28"/>
        </w:rPr>
        <w:t>:</w:t>
      </w:r>
    </w:p>
    <w:p w:rsidR="0006723F" w:rsidRPr="0006723F" w:rsidRDefault="0006723F" w:rsidP="007E2CCD">
      <w:pPr>
        <w:pStyle w:val="aff2"/>
        <w:numPr>
          <w:ilvl w:val="0"/>
          <w:numId w:val="3"/>
        </w:numPr>
        <w:tabs>
          <w:tab w:val="num" w:pos="0"/>
          <w:tab w:val="left" w:pos="180"/>
          <w:tab w:val="left" w:pos="360"/>
        </w:tabs>
        <w:spacing w:after="0" w:line="240" w:lineRule="auto"/>
        <w:ind w:left="426" w:right="288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sz w:val="28"/>
          <w:szCs w:val="28"/>
        </w:rPr>
        <w:t>Устав ОУ;</w:t>
      </w:r>
      <w:r w:rsidRPr="000672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0619" w:rsidRPr="008A0619" w:rsidRDefault="0006723F" w:rsidP="00693FAD">
      <w:pPr>
        <w:pStyle w:val="aff2"/>
        <w:widowControl w:val="0"/>
        <w:numPr>
          <w:ilvl w:val="0"/>
          <w:numId w:val="3"/>
        </w:numPr>
        <w:tabs>
          <w:tab w:val="num" w:pos="0"/>
          <w:tab w:val="left" w:pos="180"/>
          <w:tab w:val="left" w:pos="360"/>
        </w:tabs>
        <w:spacing w:after="0" w:line="240" w:lineRule="auto"/>
        <w:ind w:left="426" w:right="288" w:firstLine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A0619">
        <w:rPr>
          <w:rFonts w:ascii="Times New Roman" w:hAnsi="Times New Roman"/>
          <w:color w:val="000000"/>
          <w:sz w:val="28"/>
          <w:szCs w:val="28"/>
        </w:rPr>
        <w:t xml:space="preserve">Порядок организации и осуществления деятельности по  адаптированной дополнительной общеобразовательной программе </w:t>
      </w:r>
      <w:proofErr w:type="gramStart"/>
      <w:r w:rsidRPr="008A061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A0619"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 (интеллектуальными нарушениями) г</w:t>
      </w:r>
      <w:r w:rsidRPr="008A0619">
        <w:rPr>
          <w:rFonts w:ascii="Times New Roman" w:hAnsi="Times New Roman"/>
          <w:sz w:val="28"/>
          <w:szCs w:val="28"/>
        </w:rPr>
        <w:t>осударственного  казенного общеобразовательного учреждения Ростовской области «</w:t>
      </w:r>
      <w:r w:rsidR="008A0619" w:rsidRPr="008A0619">
        <w:rPr>
          <w:rFonts w:ascii="Times New Roman" w:hAnsi="Times New Roman"/>
          <w:sz w:val="28"/>
          <w:szCs w:val="28"/>
        </w:rPr>
        <w:t>Орловская</w:t>
      </w:r>
      <w:r w:rsidRPr="008A0619">
        <w:rPr>
          <w:rFonts w:ascii="Times New Roman" w:hAnsi="Times New Roman"/>
          <w:sz w:val="28"/>
          <w:szCs w:val="28"/>
        </w:rPr>
        <w:t xml:space="preserve"> специальная школа-интернат»</w:t>
      </w:r>
      <w:r w:rsidR="008A0619">
        <w:rPr>
          <w:rFonts w:ascii="Times New Roman" w:hAnsi="Times New Roman"/>
          <w:sz w:val="28"/>
          <w:szCs w:val="28"/>
        </w:rPr>
        <w:t>;</w:t>
      </w:r>
    </w:p>
    <w:p w:rsidR="00B712A5" w:rsidRDefault="00B712A5" w:rsidP="00693FAD">
      <w:pPr>
        <w:pStyle w:val="aff2"/>
        <w:widowControl w:val="0"/>
        <w:numPr>
          <w:ilvl w:val="0"/>
          <w:numId w:val="3"/>
        </w:numPr>
        <w:tabs>
          <w:tab w:val="num" w:pos="0"/>
          <w:tab w:val="left" w:pos="180"/>
          <w:tab w:val="left" w:pos="360"/>
        </w:tabs>
        <w:spacing w:after="0" w:line="240" w:lineRule="auto"/>
        <w:ind w:left="426" w:right="288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12A5">
        <w:rPr>
          <w:rFonts w:ascii="Times New Roman" w:hAnsi="Times New Roman"/>
          <w:bCs/>
          <w:sz w:val="28"/>
          <w:szCs w:val="28"/>
        </w:rPr>
        <w:t xml:space="preserve">Положение об организации и осуществлении образовательной деятельности по дополнительным </w:t>
      </w:r>
      <w:proofErr w:type="spellStart"/>
      <w:r w:rsidR="00994972">
        <w:rPr>
          <w:rFonts w:ascii="Times New Roman" w:hAnsi="Times New Roman"/>
          <w:bCs/>
          <w:sz w:val="28"/>
          <w:szCs w:val="28"/>
        </w:rPr>
        <w:t>общеразвивающим</w:t>
      </w:r>
      <w:proofErr w:type="spellEnd"/>
      <w:r w:rsidRPr="00B712A5">
        <w:rPr>
          <w:rFonts w:ascii="Times New Roman" w:hAnsi="Times New Roman"/>
          <w:bCs/>
          <w:sz w:val="28"/>
          <w:szCs w:val="28"/>
        </w:rPr>
        <w:t xml:space="preserve"> программам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712A5" w:rsidRDefault="00B712A5" w:rsidP="00693FAD">
      <w:pPr>
        <w:pStyle w:val="aff2"/>
        <w:widowControl w:val="0"/>
        <w:numPr>
          <w:ilvl w:val="0"/>
          <w:numId w:val="3"/>
        </w:numPr>
        <w:tabs>
          <w:tab w:val="num" w:pos="0"/>
          <w:tab w:val="left" w:pos="180"/>
          <w:tab w:val="left" w:pos="360"/>
        </w:tabs>
        <w:spacing w:after="0" w:line="240" w:lineRule="auto"/>
        <w:ind w:left="426" w:right="288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о порядке приёма на обучение по дополнительным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программам;</w:t>
      </w:r>
    </w:p>
    <w:p w:rsidR="00E32C13" w:rsidRDefault="00B712A5" w:rsidP="00693FAD">
      <w:pPr>
        <w:pStyle w:val="aff2"/>
        <w:widowControl w:val="0"/>
        <w:numPr>
          <w:ilvl w:val="0"/>
          <w:numId w:val="3"/>
        </w:numPr>
        <w:tabs>
          <w:tab w:val="num" w:pos="0"/>
          <w:tab w:val="left" w:pos="180"/>
          <w:tab w:val="left" w:pos="360"/>
        </w:tabs>
        <w:spacing w:after="0" w:line="240" w:lineRule="auto"/>
        <w:ind w:left="426" w:right="288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Положение о порядке  перевода, отчисления и восстановления по дополнительным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программам</w:t>
      </w:r>
      <w:r w:rsidR="00E32C13">
        <w:rPr>
          <w:rFonts w:ascii="Times New Roman" w:hAnsi="Times New Roman"/>
          <w:bCs/>
          <w:sz w:val="28"/>
          <w:szCs w:val="28"/>
        </w:rPr>
        <w:t>;</w:t>
      </w:r>
    </w:p>
    <w:p w:rsidR="008A0619" w:rsidRPr="00A82547" w:rsidRDefault="00E32C13" w:rsidP="00693FAD">
      <w:pPr>
        <w:pStyle w:val="aff2"/>
        <w:widowControl w:val="0"/>
        <w:numPr>
          <w:ilvl w:val="0"/>
          <w:numId w:val="3"/>
        </w:numPr>
        <w:tabs>
          <w:tab w:val="num" w:pos="0"/>
          <w:tab w:val="left" w:pos="180"/>
          <w:tab w:val="left" w:pos="360"/>
        </w:tabs>
        <w:spacing w:after="0" w:line="240" w:lineRule="auto"/>
        <w:ind w:left="426" w:right="288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2547">
        <w:rPr>
          <w:rFonts w:ascii="Times New Roman" w:hAnsi="Times New Roman"/>
          <w:bCs/>
          <w:sz w:val="28"/>
          <w:szCs w:val="28"/>
        </w:rPr>
        <w:t xml:space="preserve">Положение об осуществлении текущего контроля </w:t>
      </w:r>
      <w:r w:rsidR="00B712A5" w:rsidRPr="00A82547">
        <w:rPr>
          <w:rFonts w:ascii="Times New Roman" w:hAnsi="Times New Roman"/>
          <w:bCs/>
          <w:sz w:val="28"/>
          <w:szCs w:val="28"/>
        </w:rPr>
        <w:t xml:space="preserve"> </w:t>
      </w:r>
      <w:r w:rsidRPr="00A82547">
        <w:rPr>
          <w:rFonts w:ascii="Times New Roman" w:hAnsi="Times New Roman"/>
          <w:bCs/>
          <w:sz w:val="28"/>
          <w:szCs w:val="28"/>
        </w:rPr>
        <w:t xml:space="preserve">по </w:t>
      </w:r>
      <w:proofErr w:type="gramStart"/>
      <w:r w:rsidRPr="00A8254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82547">
        <w:rPr>
          <w:rFonts w:ascii="Times New Roman" w:hAnsi="Times New Roman"/>
          <w:bCs/>
          <w:sz w:val="28"/>
          <w:szCs w:val="28"/>
        </w:rPr>
        <w:t xml:space="preserve"> дополнительным </w:t>
      </w:r>
      <w:proofErr w:type="spellStart"/>
      <w:r w:rsidRPr="00A82547">
        <w:rPr>
          <w:rFonts w:ascii="Times New Roman" w:hAnsi="Times New Roman"/>
          <w:bCs/>
          <w:sz w:val="28"/>
          <w:szCs w:val="28"/>
        </w:rPr>
        <w:t>общеразвивающим</w:t>
      </w:r>
      <w:proofErr w:type="spellEnd"/>
      <w:r w:rsidRPr="00A82547">
        <w:rPr>
          <w:rFonts w:ascii="Times New Roman" w:hAnsi="Times New Roman"/>
          <w:bCs/>
          <w:sz w:val="28"/>
          <w:szCs w:val="28"/>
        </w:rPr>
        <w:t xml:space="preserve"> программам;</w:t>
      </w:r>
    </w:p>
    <w:p w:rsidR="00E32C13" w:rsidRPr="00A82547" w:rsidRDefault="00E32C13" w:rsidP="00693FAD">
      <w:pPr>
        <w:pStyle w:val="aff2"/>
        <w:widowControl w:val="0"/>
        <w:numPr>
          <w:ilvl w:val="0"/>
          <w:numId w:val="3"/>
        </w:numPr>
        <w:tabs>
          <w:tab w:val="num" w:pos="0"/>
          <w:tab w:val="left" w:pos="180"/>
          <w:tab w:val="left" w:pos="360"/>
        </w:tabs>
        <w:spacing w:after="0" w:line="240" w:lineRule="auto"/>
        <w:ind w:left="426" w:right="288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2547">
        <w:rPr>
          <w:rFonts w:ascii="Times New Roman" w:hAnsi="Times New Roman"/>
          <w:bCs/>
          <w:sz w:val="28"/>
          <w:szCs w:val="28"/>
        </w:rPr>
        <w:t xml:space="preserve">Положение о дополнительной </w:t>
      </w:r>
      <w:proofErr w:type="spellStart"/>
      <w:r w:rsidRPr="00A82547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Pr="00A82547">
        <w:rPr>
          <w:rFonts w:ascii="Times New Roman" w:hAnsi="Times New Roman"/>
          <w:bCs/>
          <w:sz w:val="28"/>
          <w:szCs w:val="28"/>
        </w:rPr>
        <w:t xml:space="preserve"> программе;</w:t>
      </w:r>
    </w:p>
    <w:p w:rsidR="00E32C13" w:rsidRPr="00B712A5" w:rsidRDefault="00E32C13" w:rsidP="00693FAD">
      <w:pPr>
        <w:pStyle w:val="aff2"/>
        <w:widowControl w:val="0"/>
        <w:numPr>
          <w:ilvl w:val="0"/>
          <w:numId w:val="3"/>
        </w:numPr>
        <w:tabs>
          <w:tab w:val="num" w:pos="0"/>
          <w:tab w:val="left" w:pos="180"/>
          <w:tab w:val="left" w:pos="360"/>
        </w:tabs>
        <w:spacing w:after="0" w:line="240" w:lineRule="auto"/>
        <w:ind w:left="426" w:right="288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об установлении педагогической нагрузки педагогам дополнительного образования.</w:t>
      </w:r>
    </w:p>
    <w:p w:rsidR="008A0619" w:rsidRDefault="008A0619" w:rsidP="008A0619">
      <w:pPr>
        <w:pStyle w:val="aff2"/>
        <w:widowControl w:val="0"/>
        <w:tabs>
          <w:tab w:val="left" w:pos="180"/>
          <w:tab w:val="left" w:pos="360"/>
        </w:tabs>
        <w:spacing w:after="0" w:line="240" w:lineRule="auto"/>
        <w:ind w:left="426" w:right="288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23F" w:rsidRPr="008A0619" w:rsidRDefault="0006723F" w:rsidP="008A0619">
      <w:pPr>
        <w:pStyle w:val="aff2"/>
        <w:widowControl w:val="0"/>
        <w:tabs>
          <w:tab w:val="left" w:pos="180"/>
          <w:tab w:val="left" w:pos="360"/>
        </w:tabs>
        <w:spacing w:after="0" w:line="240" w:lineRule="auto"/>
        <w:ind w:left="426" w:right="28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A0619">
        <w:rPr>
          <w:rFonts w:ascii="Times New Roman" w:hAnsi="Times New Roman"/>
          <w:b/>
          <w:bCs/>
          <w:spacing w:val="1"/>
          <w:sz w:val="28"/>
          <w:szCs w:val="28"/>
        </w:rPr>
        <w:t>2.2</w:t>
      </w:r>
      <w:r w:rsidRPr="008A0619">
        <w:rPr>
          <w:rFonts w:ascii="Times New Roman" w:hAnsi="Times New Roman"/>
          <w:b/>
          <w:bCs/>
          <w:sz w:val="28"/>
          <w:szCs w:val="28"/>
        </w:rPr>
        <w:t>.</w:t>
      </w:r>
      <w:r w:rsidRPr="008A0619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8A0619">
        <w:rPr>
          <w:rFonts w:ascii="Times New Roman" w:hAnsi="Times New Roman"/>
          <w:b/>
          <w:bCs/>
          <w:sz w:val="28"/>
          <w:szCs w:val="28"/>
        </w:rPr>
        <w:t>Ц</w:t>
      </w:r>
      <w:r w:rsidRPr="008A0619">
        <w:rPr>
          <w:rFonts w:ascii="Times New Roman" w:hAnsi="Times New Roman"/>
          <w:b/>
          <w:bCs/>
          <w:spacing w:val="1"/>
          <w:w w:val="101"/>
          <w:sz w:val="28"/>
          <w:szCs w:val="28"/>
        </w:rPr>
        <w:t>е</w:t>
      </w:r>
      <w:r w:rsidRPr="008A0619">
        <w:rPr>
          <w:rFonts w:ascii="Times New Roman" w:hAnsi="Times New Roman"/>
          <w:b/>
          <w:bCs/>
          <w:sz w:val="28"/>
          <w:szCs w:val="28"/>
        </w:rPr>
        <w:t>ль</w:t>
      </w:r>
      <w:r w:rsidRPr="008A0619">
        <w:rPr>
          <w:rFonts w:ascii="Times New Roman" w:hAnsi="Times New Roman"/>
          <w:sz w:val="28"/>
          <w:szCs w:val="28"/>
        </w:rPr>
        <w:t xml:space="preserve"> </w:t>
      </w:r>
      <w:r w:rsidRPr="008A0619">
        <w:rPr>
          <w:rFonts w:ascii="Times New Roman" w:hAnsi="Times New Roman"/>
          <w:b/>
          <w:bCs/>
          <w:sz w:val="28"/>
          <w:szCs w:val="28"/>
        </w:rPr>
        <w:t>и</w:t>
      </w:r>
      <w:r w:rsidRPr="008A0619">
        <w:rPr>
          <w:rFonts w:ascii="Times New Roman" w:hAnsi="Times New Roman"/>
          <w:sz w:val="28"/>
          <w:szCs w:val="28"/>
        </w:rPr>
        <w:t xml:space="preserve"> </w:t>
      </w:r>
      <w:r w:rsidRPr="008A0619">
        <w:rPr>
          <w:rFonts w:ascii="Times New Roman" w:hAnsi="Times New Roman"/>
          <w:b/>
          <w:bCs/>
          <w:w w:val="101"/>
          <w:sz w:val="28"/>
          <w:szCs w:val="28"/>
        </w:rPr>
        <w:t>з</w:t>
      </w:r>
      <w:r w:rsidRPr="008A0619">
        <w:rPr>
          <w:rFonts w:ascii="Times New Roman" w:hAnsi="Times New Roman"/>
          <w:b/>
          <w:bCs/>
          <w:sz w:val="28"/>
          <w:szCs w:val="28"/>
        </w:rPr>
        <w:t>а</w:t>
      </w:r>
      <w:r w:rsidRPr="008A0619"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 w:rsidRPr="008A0619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8A0619">
        <w:rPr>
          <w:rFonts w:ascii="Times New Roman" w:hAnsi="Times New Roman"/>
          <w:b/>
          <w:bCs/>
          <w:sz w:val="28"/>
          <w:szCs w:val="28"/>
        </w:rPr>
        <w:t xml:space="preserve">чи  дополнительного образования </w:t>
      </w:r>
      <w:r w:rsidRPr="008A06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61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A0619">
        <w:rPr>
          <w:rFonts w:ascii="Times New Roman" w:hAnsi="Times New Roman"/>
          <w:b/>
          <w:sz w:val="28"/>
          <w:szCs w:val="28"/>
        </w:rPr>
        <w:t xml:space="preserve"> </w:t>
      </w:r>
      <w:r w:rsidRPr="008A0619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r w:rsidRPr="008A0619">
        <w:rPr>
          <w:rFonts w:ascii="Times New Roman" w:hAnsi="Times New Roman"/>
          <w:b/>
          <w:sz w:val="28"/>
          <w:szCs w:val="28"/>
        </w:rPr>
        <w:t xml:space="preserve">с умственной отсталостью (интеллектуальными нарушениями) ГКОУ РО </w:t>
      </w:r>
      <w:r w:rsidR="00B712A5">
        <w:rPr>
          <w:rFonts w:ascii="Times New Roman" w:hAnsi="Times New Roman"/>
          <w:b/>
          <w:sz w:val="28"/>
          <w:szCs w:val="28"/>
        </w:rPr>
        <w:t>Орловской</w:t>
      </w:r>
      <w:r w:rsidRPr="008A0619">
        <w:rPr>
          <w:rFonts w:ascii="Times New Roman" w:hAnsi="Times New Roman"/>
          <w:b/>
          <w:sz w:val="28"/>
          <w:szCs w:val="28"/>
        </w:rPr>
        <w:t xml:space="preserve"> школы-интерната</w:t>
      </w:r>
      <w:r w:rsidRPr="008A0619">
        <w:rPr>
          <w:rFonts w:ascii="Times New Roman" w:hAnsi="Times New Roman"/>
          <w:b/>
          <w:bCs/>
          <w:sz w:val="28"/>
          <w:szCs w:val="28"/>
        </w:rPr>
        <w:t>.</w:t>
      </w:r>
    </w:p>
    <w:p w:rsidR="00E32C13" w:rsidRDefault="00693FAD" w:rsidP="00E32C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E32C13" w:rsidRPr="00E32C13" w:rsidRDefault="00E32C13" w:rsidP="00E3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Целью организации дополнительного образования </w:t>
      </w:r>
      <w:r w:rsidRPr="00E32C13">
        <w:rPr>
          <w:rFonts w:ascii="Times New Roman" w:eastAsia="TimesNewRomanPSMT" w:hAnsi="Times New Roman" w:cs="Times New Roman"/>
          <w:sz w:val="28"/>
          <w:szCs w:val="28"/>
        </w:rPr>
        <w:t xml:space="preserve"> является обеспечение прав ребенка на развитие, личностное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32C13">
        <w:rPr>
          <w:rFonts w:ascii="Times New Roman" w:eastAsia="TimesNewRomanPSMT" w:hAnsi="Times New Roman" w:cs="Times New Roman"/>
          <w:sz w:val="28"/>
          <w:szCs w:val="28"/>
        </w:rPr>
        <w:t>самоопределение и самореализацию, расширение возможностей для удовлетворения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32C13">
        <w:rPr>
          <w:rFonts w:ascii="Times New Roman" w:eastAsia="TimesNewRomanPSMT" w:hAnsi="Times New Roman" w:cs="Times New Roman"/>
          <w:sz w:val="28"/>
          <w:szCs w:val="28"/>
        </w:rPr>
        <w:t>разнообразных интересов детей и их семей в сфере дополнительного образования,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32C13">
        <w:rPr>
          <w:rFonts w:ascii="Times New Roman" w:eastAsia="TimesNewRomanPSMT" w:hAnsi="Times New Roman" w:cs="Times New Roman"/>
          <w:sz w:val="28"/>
          <w:szCs w:val="28"/>
        </w:rPr>
        <w:t>развитие инновационного потенциала государства.</w:t>
      </w:r>
    </w:p>
    <w:p w:rsidR="0006723F" w:rsidRPr="00693FAD" w:rsidRDefault="00E32C13" w:rsidP="00E3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06723F" w:rsidRPr="0006723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6723F" w:rsidRPr="0006723F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с</w:t>
      </w:r>
      <w:r w:rsidR="0006723F" w:rsidRPr="0006723F">
        <w:rPr>
          <w:rFonts w:ascii="Times New Roman" w:eastAsia="Times New Roman" w:hAnsi="Times New Roman" w:cs="Times New Roman"/>
          <w:bCs/>
          <w:sz w:val="28"/>
          <w:szCs w:val="28"/>
        </w:rPr>
        <w:t>новная</w:t>
      </w:r>
      <w:r w:rsidR="0006723F" w:rsidRPr="0006723F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="0006723F" w:rsidRPr="0006723F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="0006723F" w:rsidRPr="0006723F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е</w:t>
      </w:r>
      <w:r w:rsidR="0006723F" w:rsidRPr="0006723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л</w:t>
      </w:r>
      <w:r w:rsidR="0006723F" w:rsidRPr="0006723F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06723F" w:rsidRPr="0006723F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="0006723F"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опо</w:t>
      </w:r>
      <w:r w:rsidR="0006723F"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лни</w:t>
      </w:r>
      <w:r w:rsidR="0006723F"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06723F"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6723F"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06723F" w:rsidRPr="0006723F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06723F"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06723F"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6723F"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06723F"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723F"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06723F" w:rsidRPr="0006723F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</w:t>
      </w:r>
      <w:r w:rsidR="0006723F" w:rsidRPr="0006723F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– р</w:t>
      </w:r>
      <w:r w:rsidR="0006723F"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06723F"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лиз</w:t>
      </w:r>
      <w:r w:rsidR="0006723F"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06723F"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723F"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06723F"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z w:val="28"/>
          <w:szCs w:val="28"/>
        </w:rPr>
        <w:t xml:space="preserve">адаптированных дополнительных </w:t>
      </w:r>
      <w:r w:rsidR="00FD52F1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spellStart"/>
      <w:r w:rsidR="0006723F" w:rsidRPr="0006723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06723F" w:rsidRPr="000672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723F" w:rsidRPr="0006723F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для 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06723F"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  <w:r w:rsidR="0006723F" w:rsidRPr="0006723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достижения обучающимися планируемых результатов их </w:t>
      </w:r>
      <w:proofErr w:type="spellStart"/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proofErr w:type="gramStart"/>
      <w:r w:rsidR="0006723F" w:rsidRPr="0006723F">
        <w:rPr>
          <w:rFonts w:ascii="Times New Roman" w:eastAsia="Times New Roman" w:hAnsi="Times New Roman" w:cs="Times New Roman"/>
          <w:spacing w:val="181"/>
          <w:sz w:val="28"/>
          <w:szCs w:val="28"/>
        </w:rPr>
        <w:t>,</w:t>
      </w:r>
      <w:r w:rsidR="0006723F"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proofErr w:type="gramEnd"/>
      <w:r w:rsidR="0006723F"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6723F"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ити</w:t>
      </w:r>
      <w:r w:rsidR="0006723F"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proofErr w:type="spellEnd"/>
      <w:r w:rsidR="0006723F" w:rsidRPr="0006723F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="0006723F"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отив</w:t>
      </w:r>
      <w:r w:rsidR="0006723F"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06723F"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6723F"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06723F"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6723F"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6723F"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06723F"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6723F"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06723F"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06723F"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творч</w:t>
      </w:r>
      <w:r w:rsidR="0006723F"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06723F"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F8C" w:rsidRDefault="00126F8C" w:rsidP="00693FAD">
      <w:pPr>
        <w:widowControl w:val="0"/>
        <w:spacing w:before="7" w:line="240" w:lineRule="auto"/>
        <w:ind w:left="426" w:right="2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23F" w:rsidRPr="00693FAD" w:rsidRDefault="0006723F" w:rsidP="00693FAD">
      <w:pPr>
        <w:widowControl w:val="0"/>
        <w:spacing w:before="7" w:line="240" w:lineRule="auto"/>
        <w:ind w:left="426" w:right="2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ачи:</w:t>
      </w:r>
    </w:p>
    <w:p w:rsidR="0006723F" w:rsidRPr="0006723F" w:rsidRDefault="0006723F" w:rsidP="00126F8C">
      <w:pPr>
        <w:widowControl w:val="0"/>
        <w:tabs>
          <w:tab w:val="left" w:pos="541"/>
        </w:tabs>
        <w:spacing w:line="240" w:lineRule="auto"/>
        <w:ind w:left="426"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723F">
        <w:rPr>
          <w:rFonts w:ascii="Times New Roman" w:eastAsia="Times New Roman" w:hAnsi="Times New Roman" w:cs="Times New Roman"/>
          <w:sz w:val="28"/>
          <w:szCs w:val="28"/>
        </w:rPr>
        <w:t>Сфо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06723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олнит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6723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126F8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ГКОУ РО Орловской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е-интернате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бн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 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ожно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ждому обучающемуся 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 xml:space="preserve">с умственной отсталостью (интеллектуальными нарушениями) 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позвол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озд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06723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лови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6723F" w:rsidRPr="0006723F" w:rsidRDefault="0006723F" w:rsidP="00126F8C">
      <w:pPr>
        <w:widowControl w:val="0"/>
        <w:tabs>
          <w:tab w:val="left" w:pos="541"/>
          <w:tab w:val="left" w:pos="2042"/>
          <w:tab w:val="left" w:pos="4117"/>
          <w:tab w:val="left" w:pos="5844"/>
          <w:tab w:val="left" w:pos="8789"/>
        </w:tabs>
        <w:spacing w:line="240" w:lineRule="auto"/>
        <w:ind w:left="426"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Охв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тить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олич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BC30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proofErr w:type="gramEnd"/>
      <w:r w:rsidR="00BC303A" w:rsidRPr="00BC303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126F8C">
        <w:rPr>
          <w:rFonts w:ascii="Times New Roman" w:eastAsia="Times New Roman" w:hAnsi="Times New Roman" w:cs="Times New Roman"/>
          <w:w w:val="10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ополнительным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06723F" w:rsidRPr="0006723F" w:rsidRDefault="0006723F" w:rsidP="00126F8C">
      <w:pPr>
        <w:widowControl w:val="0"/>
        <w:tabs>
          <w:tab w:val="left" w:pos="541"/>
        </w:tabs>
        <w:spacing w:line="240" w:lineRule="auto"/>
        <w:ind w:left="426"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адаптированные 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опо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proofErr w:type="spellStart"/>
      <w:r w:rsidRPr="0006723F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мы по различным направлениям,</w:t>
      </w:r>
      <w:r w:rsidRPr="0006723F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довл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proofErr w:type="gramEnd"/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23F" w:rsidRPr="0006723F" w:rsidRDefault="0006723F" w:rsidP="00126F8C">
      <w:pPr>
        <w:widowControl w:val="0"/>
        <w:tabs>
          <w:tab w:val="left" w:pos="541"/>
        </w:tabs>
        <w:spacing w:line="240" w:lineRule="auto"/>
        <w:ind w:left="426" w:right="288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формированию и развитию творческих способностей обучающихся с умственной отсталостью (интеллектуальными нарушениями).</w:t>
      </w:r>
    </w:p>
    <w:p w:rsidR="0006723F" w:rsidRPr="0006723F" w:rsidRDefault="0006723F" w:rsidP="00126F8C">
      <w:pPr>
        <w:widowControl w:val="0"/>
        <w:tabs>
          <w:tab w:val="left" w:pos="541"/>
        </w:tabs>
        <w:spacing w:line="240" w:lineRule="auto"/>
        <w:ind w:left="426" w:right="288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5. Способствовать удовлетворению индивидуальных потребностей обучающихся с умственной отсталостью (интеллектуальными </w:t>
      </w:r>
      <w:r w:rsidRPr="0006723F">
        <w:rPr>
          <w:rFonts w:ascii="Times New Roman" w:hAnsi="Times New Roman" w:cs="Times New Roman"/>
          <w:sz w:val="28"/>
          <w:szCs w:val="28"/>
        </w:rPr>
        <w:lastRenderedPageBreak/>
        <w:t>нарушениями) в интеллектуальном,  нравственном, художественно-эстетическом развитии, а также в занятиях физической культурой и спортом.</w:t>
      </w:r>
    </w:p>
    <w:p w:rsidR="0006723F" w:rsidRPr="0006723F" w:rsidRDefault="0006723F" w:rsidP="00126F8C">
      <w:pPr>
        <w:widowControl w:val="0"/>
        <w:tabs>
          <w:tab w:val="left" w:pos="541"/>
        </w:tabs>
        <w:spacing w:line="240" w:lineRule="auto"/>
        <w:ind w:left="426" w:right="288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6. </w:t>
      </w:r>
      <w:r w:rsidR="00693FAD">
        <w:rPr>
          <w:rFonts w:ascii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Формировать культуру здорового и безопасного образа жизни.</w:t>
      </w:r>
    </w:p>
    <w:p w:rsidR="0006723F" w:rsidRPr="0006723F" w:rsidRDefault="0006723F" w:rsidP="00126F8C">
      <w:pPr>
        <w:widowControl w:val="0"/>
        <w:tabs>
          <w:tab w:val="left" w:pos="541"/>
        </w:tabs>
        <w:spacing w:line="240" w:lineRule="auto"/>
        <w:ind w:left="426" w:right="288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7.</w:t>
      </w:r>
      <w:r w:rsidR="00BC303A" w:rsidRPr="00BC303A">
        <w:rPr>
          <w:rFonts w:ascii="Times New Roman" w:hAnsi="Times New Roman" w:cs="Times New Roman"/>
          <w:sz w:val="28"/>
          <w:szCs w:val="28"/>
        </w:rPr>
        <w:t xml:space="preserve"> </w:t>
      </w:r>
      <w:r w:rsidR="00BC303A">
        <w:rPr>
          <w:rFonts w:ascii="Times New Roman" w:hAnsi="Times New Roman" w:cs="Times New Roman"/>
          <w:sz w:val="28"/>
          <w:szCs w:val="28"/>
        </w:rPr>
        <w:t>Способствовать</w:t>
      </w:r>
      <w:r w:rsidR="00BC303A" w:rsidRPr="00BC303A">
        <w:rPr>
          <w:rFonts w:ascii="Times New Roman" w:hAnsi="Times New Roman" w:cs="Times New Roman"/>
          <w:sz w:val="28"/>
          <w:szCs w:val="28"/>
        </w:rPr>
        <w:t xml:space="preserve"> </w:t>
      </w:r>
      <w:r w:rsidR="00BC303A">
        <w:rPr>
          <w:rFonts w:ascii="Times New Roman" w:hAnsi="Times New Roman" w:cs="Times New Roman"/>
          <w:sz w:val="28"/>
          <w:szCs w:val="28"/>
        </w:rPr>
        <w:t>духовно-нравственному,</w:t>
      </w:r>
      <w:r w:rsidR="00BC303A" w:rsidRPr="00BC303A">
        <w:rPr>
          <w:rFonts w:ascii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 xml:space="preserve">гражданско-патриотическому, трудовому воспитанию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>.</w:t>
      </w:r>
    </w:p>
    <w:p w:rsidR="0006723F" w:rsidRPr="0006723F" w:rsidRDefault="0006723F" w:rsidP="00126F8C">
      <w:pPr>
        <w:widowControl w:val="0"/>
        <w:tabs>
          <w:tab w:val="left" w:pos="541"/>
        </w:tabs>
        <w:spacing w:line="240" w:lineRule="auto"/>
        <w:ind w:left="426" w:right="288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8.</w:t>
      </w:r>
      <w:r w:rsidR="00693FAD">
        <w:rPr>
          <w:rFonts w:ascii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 xml:space="preserve">Создать и обеспечить необходимые условия для личностного развития, профессионального самоопределения и творческого труда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>.</w:t>
      </w:r>
    </w:p>
    <w:p w:rsidR="0006723F" w:rsidRPr="0006723F" w:rsidRDefault="0006723F" w:rsidP="00126F8C">
      <w:pPr>
        <w:widowControl w:val="0"/>
        <w:tabs>
          <w:tab w:val="left" w:pos="541"/>
        </w:tabs>
        <w:spacing w:line="240" w:lineRule="auto"/>
        <w:ind w:left="426" w:right="288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9.</w:t>
      </w:r>
      <w:r w:rsidR="00693FAD">
        <w:rPr>
          <w:rFonts w:ascii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 xml:space="preserve">Способствовать  социализации и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 к жизни в обществе.</w:t>
      </w:r>
    </w:p>
    <w:p w:rsidR="0006723F" w:rsidRPr="0006723F" w:rsidRDefault="0006723F" w:rsidP="00126F8C">
      <w:pPr>
        <w:widowControl w:val="0"/>
        <w:tabs>
          <w:tab w:val="left" w:pos="541"/>
        </w:tabs>
        <w:spacing w:line="240" w:lineRule="auto"/>
        <w:ind w:left="426" w:right="288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10.</w:t>
      </w:r>
      <w:r w:rsidR="00693FAD">
        <w:rPr>
          <w:rFonts w:ascii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 xml:space="preserve">Формировать общую культуру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>.</w:t>
      </w:r>
    </w:p>
    <w:p w:rsidR="0006723F" w:rsidRPr="0006723F" w:rsidRDefault="0006723F" w:rsidP="00126F8C">
      <w:pPr>
        <w:widowControl w:val="0"/>
        <w:tabs>
          <w:tab w:val="left" w:pos="541"/>
        </w:tabs>
        <w:spacing w:line="240" w:lineRule="auto"/>
        <w:ind w:left="426"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оц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0672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06723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 «групп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ы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723F" w:rsidRPr="0006723F" w:rsidRDefault="0006723F" w:rsidP="00126F8C">
      <w:pPr>
        <w:widowControl w:val="0"/>
        <w:tabs>
          <w:tab w:val="left" w:pos="541"/>
          <w:tab w:val="left" w:pos="2023"/>
          <w:tab w:val="left" w:pos="3676"/>
          <w:tab w:val="left" w:pos="5218"/>
          <w:tab w:val="left" w:pos="7386"/>
          <w:tab w:val="left" w:pos="8580"/>
        </w:tabs>
        <w:spacing w:line="240" w:lineRule="auto"/>
        <w:ind w:left="426"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12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Повы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ить т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нци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дро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126F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ить 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ользов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06723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огич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06723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й, 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хно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оги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9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19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тодич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лку</w:t>
      </w:r>
      <w:r w:rsidRPr="0006723F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ополнит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6723F">
        <w:rPr>
          <w:rFonts w:ascii="Times New Roman" w:eastAsia="Times New Roman" w:hAnsi="Times New Roman" w:cs="Times New Roman"/>
          <w:spacing w:val="19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в шк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е-интернате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23F" w:rsidRPr="0006723F" w:rsidRDefault="0006723F" w:rsidP="0006723F">
      <w:pPr>
        <w:widowControl w:val="0"/>
        <w:spacing w:line="240" w:lineRule="auto"/>
        <w:ind w:right="2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   2.3.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ива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тия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</w:t>
      </w:r>
      <w:r w:rsidRPr="0006723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ьного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ания в школе-интернате.</w:t>
      </w:r>
    </w:p>
    <w:p w:rsidR="0006723F" w:rsidRPr="0006723F" w:rsidRDefault="0006723F" w:rsidP="00693FAD">
      <w:pPr>
        <w:widowControl w:val="0"/>
        <w:spacing w:line="240" w:lineRule="auto"/>
        <w:ind w:left="426" w:right="28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 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дополнит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ого 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="00126F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ГКОУ РО Орловской </w:t>
      </w:r>
      <w:r w:rsidRPr="0006723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школы-интерната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ся: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5"/>
        </w:numPr>
        <w:tabs>
          <w:tab w:val="left" w:pos="8570"/>
        </w:tabs>
        <w:spacing w:after="0" w:line="240" w:lineRule="auto"/>
        <w:ind w:right="288"/>
        <w:contextualSpacing/>
        <w:rPr>
          <w:rFonts w:ascii="Times New Roman" w:hAnsi="Times New Roman"/>
          <w:w w:val="101"/>
          <w:sz w:val="28"/>
          <w:szCs w:val="28"/>
        </w:rPr>
      </w:pPr>
      <w:r w:rsidRPr="0006723F">
        <w:rPr>
          <w:rFonts w:ascii="Times New Roman" w:hAnsi="Times New Roman"/>
          <w:spacing w:val="1"/>
          <w:sz w:val="28"/>
          <w:szCs w:val="28"/>
        </w:rPr>
        <w:t>р</w:t>
      </w:r>
      <w:r w:rsidRPr="0006723F">
        <w:rPr>
          <w:rFonts w:ascii="Times New Roman" w:hAnsi="Times New Roman"/>
          <w:w w:val="101"/>
          <w:sz w:val="28"/>
          <w:szCs w:val="28"/>
        </w:rPr>
        <w:t>ас</w:t>
      </w:r>
      <w:r w:rsidRPr="0006723F">
        <w:rPr>
          <w:rFonts w:ascii="Times New Roman" w:hAnsi="Times New Roman"/>
          <w:spacing w:val="-1"/>
          <w:sz w:val="28"/>
          <w:szCs w:val="28"/>
        </w:rPr>
        <w:t>ши</w:t>
      </w:r>
      <w:r w:rsidRPr="0006723F">
        <w:rPr>
          <w:rFonts w:ascii="Times New Roman" w:hAnsi="Times New Roman"/>
          <w:sz w:val="28"/>
          <w:szCs w:val="28"/>
        </w:rPr>
        <w:t>р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-1"/>
          <w:sz w:val="28"/>
          <w:szCs w:val="28"/>
        </w:rPr>
        <w:t>н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п</w:t>
      </w:r>
      <w:r w:rsidRPr="0006723F">
        <w:rPr>
          <w:rFonts w:ascii="Times New Roman" w:hAnsi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-2"/>
          <w:sz w:val="28"/>
          <w:szCs w:val="28"/>
        </w:rPr>
        <w:t>к</w:t>
      </w:r>
      <w:r w:rsidRPr="0006723F">
        <w:rPr>
          <w:rFonts w:ascii="Times New Roman" w:hAnsi="Times New Roman"/>
          <w:sz w:val="28"/>
          <w:szCs w:val="28"/>
        </w:rPr>
        <w:t>т</w:t>
      </w:r>
      <w:r w:rsidRPr="0006723F">
        <w:rPr>
          <w:rFonts w:ascii="Times New Roman" w:hAnsi="Times New Roman"/>
          <w:spacing w:val="1"/>
          <w:sz w:val="28"/>
          <w:szCs w:val="28"/>
        </w:rPr>
        <w:t>р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-2"/>
          <w:sz w:val="28"/>
          <w:szCs w:val="28"/>
        </w:rPr>
        <w:t>у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л</w:t>
      </w:r>
      <w:r w:rsidRPr="0006723F">
        <w:rPr>
          <w:rFonts w:ascii="Times New Roman" w:hAnsi="Times New Roman"/>
          <w:spacing w:val="-2"/>
          <w:sz w:val="28"/>
          <w:szCs w:val="28"/>
        </w:rPr>
        <w:t>у</w:t>
      </w:r>
      <w:r w:rsidRPr="0006723F">
        <w:rPr>
          <w:rFonts w:ascii="Times New Roman" w:hAnsi="Times New Roman"/>
          <w:sz w:val="28"/>
          <w:szCs w:val="28"/>
        </w:rPr>
        <w:t>г</w:t>
      </w:r>
      <w:r w:rsidRPr="0006723F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до</w:t>
      </w:r>
      <w:r w:rsidRPr="0006723F">
        <w:rPr>
          <w:rFonts w:ascii="Times New Roman" w:hAnsi="Times New Roman"/>
          <w:sz w:val="28"/>
          <w:szCs w:val="28"/>
        </w:rPr>
        <w:t>полнит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льного</w:t>
      </w:r>
      <w:r w:rsidRPr="0006723F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о</w:t>
      </w:r>
      <w:r w:rsidRPr="0006723F">
        <w:rPr>
          <w:rFonts w:ascii="Times New Roman" w:hAnsi="Times New Roman"/>
          <w:sz w:val="28"/>
          <w:szCs w:val="28"/>
        </w:rPr>
        <w:t>бр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1"/>
          <w:sz w:val="28"/>
          <w:szCs w:val="28"/>
        </w:rPr>
        <w:t>з</w:t>
      </w:r>
      <w:r w:rsidRPr="0006723F">
        <w:rPr>
          <w:rFonts w:ascii="Times New Roman" w:hAnsi="Times New Roman"/>
          <w:sz w:val="28"/>
          <w:szCs w:val="28"/>
        </w:rPr>
        <w:t>ов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2"/>
          <w:sz w:val="28"/>
          <w:szCs w:val="28"/>
        </w:rPr>
        <w:t>н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и инт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-2"/>
          <w:sz w:val="28"/>
          <w:szCs w:val="28"/>
        </w:rPr>
        <w:t>г</w:t>
      </w:r>
      <w:r w:rsidRPr="0006723F">
        <w:rPr>
          <w:rFonts w:ascii="Times New Roman" w:hAnsi="Times New Roman"/>
          <w:sz w:val="28"/>
          <w:szCs w:val="28"/>
        </w:rPr>
        <w:t>р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ци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z w:val="28"/>
          <w:szCs w:val="28"/>
        </w:rPr>
        <w:t xml:space="preserve"> о</w:t>
      </w:r>
      <w:r w:rsidRPr="0006723F">
        <w:rPr>
          <w:rFonts w:ascii="Times New Roman" w:hAnsi="Times New Roman"/>
          <w:spacing w:val="1"/>
          <w:sz w:val="28"/>
          <w:szCs w:val="28"/>
        </w:rPr>
        <w:t>б</w:t>
      </w:r>
      <w:r w:rsidRPr="0006723F">
        <w:rPr>
          <w:rFonts w:ascii="Times New Roman" w:hAnsi="Times New Roman"/>
          <w:sz w:val="28"/>
          <w:szCs w:val="28"/>
        </w:rPr>
        <w:t>щ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го и допо</w:t>
      </w:r>
      <w:r w:rsidRPr="0006723F">
        <w:rPr>
          <w:rFonts w:ascii="Times New Roman" w:hAnsi="Times New Roman"/>
          <w:spacing w:val="-3"/>
          <w:sz w:val="28"/>
          <w:szCs w:val="28"/>
        </w:rPr>
        <w:t>л</w:t>
      </w:r>
      <w:r w:rsidRPr="0006723F">
        <w:rPr>
          <w:rFonts w:ascii="Times New Roman" w:hAnsi="Times New Roman"/>
          <w:sz w:val="28"/>
          <w:szCs w:val="28"/>
        </w:rPr>
        <w:t>нит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-1"/>
          <w:sz w:val="28"/>
          <w:szCs w:val="28"/>
        </w:rPr>
        <w:t>л</w:t>
      </w:r>
      <w:r w:rsidRPr="0006723F">
        <w:rPr>
          <w:rFonts w:ascii="Times New Roman" w:hAnsi="Times New Roman"/>
          <w:sz w:val="28"/>
          <w:szCs w:val="28"/>
        </w:rPr>
        <w:t>ьного</w:t>
      </w:r>
      <w:r w:rsidRPr="000672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-1"/>
          <w:sz w:val="28"/>
          <w:szCs w:val="28"/>
        </w:rPr>
        <w:t>о</w:t>
      </w:r>
      <w:r w:rsidRPr="0006723F">
        <w:rPr>
          <w:rFonts w:ascii="Times New Roman" w:hAnsi="Times New Roman"/>
          <w:sz w:val="28"/>
          <w:szCs w:val="28"/>
        </w:rPr>
        <w:t>бр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зов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ни</w:t>
      </w:r>
      <w:r w:rsidRPr="0006723F">
        <w:rPr>
          <w:rFonts w:ascii="Times New Roman" w:hAnsi="Times New Roman"/>
          <w:spacing w:val="3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w w:val="101"/>
          <w:sz w:val="28"/>
          <w:szCs w:val="28"/>
        </w:rPr>
        <w:t>;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5"/>
        </w:numPr>
        <w:tabs>
          <w:tab w:val="left" w:pos="1589"/>
          <w:tab w:val="left" w:pos="3962"/>
          <w:tab w:val="left" w:pos="5358"/>
          <w:tab w:val="left" w:pos="6713"/>
          <w:tab w:val="left" w:pos="8488"/>
        </w:tabs>
        <w:spacing w:after="0" w:line="240" w:lineRule="auto"/>
        <w:ind w:right="288"/>
        <w:contextualSpacing/>
        <w:jc w:val="both"/>
        <w:rPr>
          <w:rFonts w:ascii="Times New Roman" w:hAnsi="Times New Roman"/>
          <w:w w:val="101"/>
          <w:sz w:val="28"/>
          <w:szCs w:val="28"/>
        </w:rPr>
      </w:pPr>
      <w:r w:rsidRPr="0006723F">
        <w:rPr>
          <w:rFonts w:ascii="Times New Roman" w:hAnsi="Times New Roman"/>
          <w:spacing w:val="1"/>
          <w:sz w:val="28"/>
          <w:szCs w:val="28"/>
        </w:rPr>
        <w:t>р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зви</w:t>
      </w:r>
      <w:r w:rsidRPr="0006723F">
        <w:rPr>
          <w:rFonts w:ascii="Times New Roman" w:hAnsi="Times New Roman"/>
          <w:spacing w:val="-1"/>
          <w:sz w:val="28"/>
          <w:szCs w:val="28"/>
        </w:rPr>
        <w:t>т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-1"/>
          <w:sz w:val="28"/>
          <w:szCs w:val="28"/>
        </w:rPr>
        <w:t>м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1"/>
          <w:sz w:val="28"/>
          <w:szCs w:val="28"/>
        </w:rPr>
        <w:t>р</w:t>
      </w:r>
      <w:r w:rsidRPr="0006723F">
        <w:rPr>
          <w:rFonts w:ascii="Times New Roman" w:hAnsi="Times New Roman"/>
          <w:sz w:val="28"/>
          <w:szCs w:val="28"/>
        </w:rPr>
        <w:t>к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ти</w:t>
      </w:r>
      <w:r w:rsidRPr="0006723F">
        <w:rPr>
          <w:rFonts w:ascii="Times New Roman" w:hAnsi="Times New Roman"/>
          <w:spacing w:val="2"/>
          <w:sz w:val="28"/>
          <w:szCs w:val="28"/>
        </w:rPr>
        <w:t>н</w:t>
      </w:r>
      <w:r w:rsidRPr="0006723F">
        <w:rPr>
          <w:rFonts w:ascii="Times New Roman" w:hAnsi="Times New Roman"/>
          <w:spacing w:val="-1"/>
          <w:sz w:val="28"/>
          <w:szCs w:val="28"/>
        </w:rPr>
        <w:t>г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spacing w:val="-1"/>
          <w:sz w:val="28"/>
          <w:szCs w:val="28"/>
        </w:rPr>
        <w:t>в</w:t>
      </w:r>
      <w:r w:rsidRPr="0006723F">
        <w:rPr>
          <w:rFonts w:ascii="Times New Roman" w:hAnsi="Times New Roman"/>
          <w:sz w:val="28"/>
          <w:szCs w:val="28"/>
        </w:rPr>
        <w:t>ой</w:t>
      </w:r>
      <w:r w:rsidRPr="0006723F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д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z w:val="28"/>
          <w:szCs w:val="28"/>
        </w:rPr>
        <w:t>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-1"/>
          <w:sz w:val="28"/>
          <w:szCs w:val="28"/>
        </w:rPr>
        <w:t>л</w:t>
      </w:r>
      <w:r w:rsidRPr="0006723F">
        <w:rPr>
          <w:rFonts w:ascii="Times New Roman" w:hAnsi="Times New Roman"/>
          <w:spacing w:val="2"/>
          <w:sz w:val="28"/>
          <w:szCs w:val="28"/>
        </w:rPr>
        <w:t>ь</w:t>
      </w:r>
      <w:r w:rsidRPr="0006723F">
        <w:rPr>
          <w:rFonts w:ascii="Times New Roman" w:hAnsi="Times New Roman"/>
          <w:sz w:val="28"/>
          <w:szCs w:val="28"/>
        </w:rPr>
        <w:t>но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ти</w:t>
      </w:r>
      <w:r w:rsidRPr="0006723F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-</w:t>
      </w:r>
      <w:r w:rsidRPr="0006723F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и</w:t>
      </w:r>
      <w:r w:rsidRPr="0006723F">
        <w:rPr>
          <w:rFonts w:ascii="Times New Roman" w:hAnsi="Times New Roman"/>
          <w:sz w:val="28"/>
          <w:szCs w:val="28"/>
        </w:rPr>
        <w:t>з</w:t>
      </w:r>
      <w:r w:rsidRPr="0006723F">
        <w:rPr>
          <w:rFonts w:ascii="Times New Roman" w:hAnsi="Times New Roman"/>
          <w:spacing w:val="-3"/>
          <w:sz w:val="28"/>
          <w:szCs w:val="28"/>
        </w:rPr>
        <w:t>у</w:t>
      </w:r>
      <w:r w:rsidRPr="0006723F">
        <w:rPr>
          <w:rFonts w:ascii="Times New Roman" w:hAnsi="Times New Roman"/>
          <w:sz w:val="28"/>
          <w:szCs w:val="28"/>
        </w:rPr>
        <w:t>ч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ни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и</w:t>
      </w:r>
      <w:r w:rsidRPr="0006723F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фо</w:t>
      </w:r>
      <w:r w:rsidRPr="0006723F">
        <w:rPr>
          <w:rFonts w:ascii="Times New Roman" w:hAnsi="Times New Roman"/>
          <w:spacing w:val="3"/>
          <w:sz w:val="28"/>
          <w:szCs w:val="28"/>
        </w:rPr>
        <w:t>р</w:t>
      </w:r>
      <w:r w:rsidRPr="0006723F">
        <w:rPr>
          <w:rFonts w:ascii="Times New Roman" w:hAnsi="Times New Roman"/>
          <w:sz w:val="28"/>
          <w:szCs w:val="28"/>
        </w:rPr>
        <w:t>миров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ни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 xml:space="preserve"> 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оци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ль</w:t>
      </w:r>
      <w:r w:rsidRPr="0006723F">
        <w:rPr>
          <w:rFonts w:ascii="Times New Roman" w:hAnsi="Times New Roman"/>
          <w:spacing w:val="-1"/>
          <w:sz w:val="28"/>
          <w:szCs w:val="28"/>
        </w:rPr>
        <w:t>н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spacing w:val="-1"/>
          <w:sz w:val="28"/>
          <w:szCs w:val="28"/>
        </w:rPr>
        <w:t>г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з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к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з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н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обр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зов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ни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,</w:t>
      </w:r>
      <w:r w:rsidRPr="0006723F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м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1"/>
          <w:sz w:val="28"/>
          <w:szCs w:val="28"/>
        </w:rPr>
        <w:t>х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ни</w:t>
      </w:r>
      <w:r w:rsidRPr="0006723F">
        <w:rPr>
          <w:rFonts w:ascii="Times New Roman" w:hAnsi="Times New Roman"/>
          <w:spacing w:val="3"/>
          <w:sz w:val="28"/>
          <w:szCs w:val="28"/>
        </w:rPr>
        <w:t>з</w:t>
      </w:r>
      <w:r w:rsidRPr="0006723F">
        <w:rPr>
          <w:rFonts w:ascii="Times New Roman" w:hAnsi="Times New Roman"/>
          <w:sz w:val="28"/>
          <w:szCs w:val="28"/>
        </w:rPr>
        <w:t>м</w:t>
      </w:r>
      <w:r w:rsidRPr="0006723F">
        <w:rPr>
          <w:rFonts w:ascii="Times New Roman" w:hAnsi="Times New Roman"/>
          <w:spacing w:val="2"/>
          <w:sz w:val="28"/>
          <w:szCs w:val="28"/>
        </w:rPr>
        <w:t>о</w:t>
      </w:r>
      <w:r w:rsidRPr="0006723F">
        <w:rPr>
          <w:rFonts w:ascii="Times New Roman" w:hAnsi="Times New Roman"/>
          <w:sz w:val="28"/>
          <w:szCs w:val="28"/>
        </w:rPr>
        <w:t>в</w:t>
      </w:r>
      <w:r w:rsidRPr="0006723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-1"/>
          <w:sz w:val="28"/>
          <w:szCs w:val="28"/>
        </w:rPr>
        <w:t>ф</w:t>
      </w:r>
      <w:r w:rsidRPr="0006723F">
        <w:rPr>
          <w:rFonts w:ascii="Times New Roman" w:hAnsi="Times New Roman"/>
          <w:spacing w:val="1"/>
          <w:sz w:val="28"/>
          <w:szCs w:val="28"/>
        </w:rPr>
        <w:t>о</w:t>
      </w:r>
      <w:r w:rsidRPr="0006723F">
        <w:rPr>
          <w:rFonts w:ascii="Times New Roman" w:hAnsi="Times New Roman"/>
          <w:sz w:val="28"/>
          <w:szCs w:val="28"/>
        </w:rPr>
        <w:t>рмиров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ни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з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к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з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,</w:t>
      </w:r>
      <w:r w:rsidRPr="0006723F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р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кл</w:t>
      </w:r>
      <w:r w:rsidRPr="0006723F">
        <w:rPr>
          <w:rFonts w:ascii="Times New Roman" w:hAnsi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2"/>
          <w:sz w:val="28"/>
          <w:szCs w:val="28"/>
        </w:rPr>
        <w:t>м</w:t>
      </w:r>
      <w:r w:rsidRPr="0006723F">
        <w:rPr>
          <w:rFonts w:ascii="Times New Roman" w:hAnsi="Times New Roman"/>
          <w:sz w:val="28"/>
          <w:szCs w:val="28"/>
        </w:rPr>
        <w:t>ы д</w:t>
      </w:r>
      <w:r w:rsidRPr="0006723F">
        <w:rPr>
          <w:rFonts w:ascii="Times New Roman" w:hAnsi="Times New Roman"/>
          <w:w w:val="101"/>
          <w:sz w:val="28"/>
          <w:szCs w:val="28"/>
        </w:rPr>
        <w:t>ея</w:t>
      </w:r>
      <w:r w:rsidRPr="0006723F">
        <w:rPr>
          <w:rFonts w:ascii="Times New Roman" w:hAnsi="Times New Roman"/>
          <w:sz w:val="28"/>
          <w:szCs w:val="28"/>
        </w:rPr>
        <w:t>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1"/>
          <w:sz w:val="28"/>
          <w:szCs w:val="28"/>
        </w:rPr>
        <w:t>л</w:t>
      </w:r>
      <w:r w:rsidRPr="0006723F">
        <w:rPr>
          <w:rFonts w:ascii="Times New Roman" w:hAnsi="Times New Roman"/>
          <w:spacing w:val="-3"/>
          <w:sz w:val="28"/>
          <w:szCs w:val="28"/>
        </w:rPr>
        <w:t>ь</w:t>
      </w:r>
      <w:r w:rsidRPr="0006723F">
        <w:rPr>
          <w:rFonts w:ascii="Times New Roman" w:hAnsi="Times New Roman"/>
          <w:sz w:val="28"/>
          <w:szCs w:val="28"/>
        </w:rPr>
        <w:t>но</w:t>
      </w:r>
      <w:r w:rsidRPr="0006723F">
        <w:rPr>
          <w:rFonts w:ascii="Times New Roman" w:hAnsi="Times New Roman"/>
          <w:spacing w:val="1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pacing w:val="-2"/>
          <w:sz w:val="28"/>
          <w:szCs w:val="28"/>
        </w:rPr>
        <w:t>т</w:t>
      </w:r>
      <w:r w:rsidRPr="0006723F">
        <w:rPr>
          <w:rFonts w:ascii="Times New Roman" w:hAnsi="Times New Roman"/>
          <w:sz w:val="28"/>
          <w:szCs w:val="28"/>
        </w:rPr>
        <w:t>и,</w:t>
      </w:r>
      <w:r w:rsidRPr="0006723F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р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з</w:t>
      </w:r>
      <w:r w:rsidRPr="0006723F">
        <w:rPr>
          <w:rFonts w:ascii="Times New Roman" w:hAnsi="Times New Roman"/>
          <w:spacing w:val="-1"/>
          <w:sz w:val="28"/>
          <w:szCs w:val="28"/>
        </w:rPr>
        <w:t>р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ботк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пр</w:t>
      </w:r>
      <w:r w:rsidRPr="0006723F">
        <w:rPr>
          <w:rFonts w:ascii="Times New Roman" w:hAnsi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длож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ний</w:t>
      </w:r>
      <w:r w:rsidRPr="0006723F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т.д.,</w:t>
      </w:r>
      <w:r w:rsidRPr="0006723F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что</w:t>
      </w:r>
      <w:r w:rsidRPr="0006723F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в</w:t>
      </w:r>
      <w:r w:rsidRPr="0006723F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pacing w:val="-2"/>
          <w:sz w:val="28"/>
          <w:szCs w:val="28"/>
        </w:rPr>
        <w:t>в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spacing w:val="1"/>
          <w:sz w:val="28"/>
          <w:szCs w:val="28"/>
        </w:rPr>
        <w:t>ю</w:t>
      </w:r>
      <w:r w:rsidRPr="0006723F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о</w:t>
      </w:r>
      <w:r w:rsidRPr="0006723F">
        <w:rPr>
          <w:rFonts w:ascii="Times New Roman" w:hAnsi="Times New Roman"/>
          <w:sz w:val="28"/>
          <w:szCs w:val="28"/>
        </w:rPr>
        <w:t>ч</w:t>
      </w:r>
      <w:r w:rsidRPr="0006723F">
        <w:rPr>
          <w:rFonts w:ascii="Times New Roman" w:hAnsi="Times New Roman"/>
          <w:spacing w:val="6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1"/>
          <w:sz w:val="28"/>
          <w:szCs w:val="28"/>
        </w:rPr>
        <w:t>р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дь</w:t>
      </w:r>
      <w:r w:rsidRPr="0006723F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позво</w:t>
      </w:r>
      <w:r w:rsidRPr="0006723F">
        <w:rPr>
          <w:rFonts w:ascii="Times New Roman" w:hAnsi="Times New Roman"/>
          <w:spacing w:val="-2"/>
          <w:sz w:val="28"/>
          <w:szCs w:val="28"/>
        </w:rPr>
        <w:t>л</w:t>
      </w:r>
      <w:r w:rsidRPr="0006723F">
        <w:rPr>
          <w:rFonts w:ascii="Times New Roman" w:hAnsi="Times New Roman"/>
          <w:sz w:val="28"/>
          <w:szCs w:val="28"/>
        </w:rPr>
        <w:t>ит вы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троить ин</w:t>
      </w:r>
      <w:r w:rsidRPr="0006723F">
        <w:rPr>
          <w:rFonts w:ascii="Times New Roman" w:hAnsi="Times New Roman"/>
          <w:spacing w:val="-1"/>
          <w:sz w:val="28"/>
          <w:szCs w:val="28"/>
        </w:rPr>
        <w:t>д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spacing w:val="-1"/>
          <w:sz w:val="28"/>
          <w:szCs w:val="28"/>
        </w:rPr>
        <w:t>в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spacing w:val="1"/>
          <w:sz w:val="28"/>
          <w:szCs w:val="28"/>
        </w:rPr>
        <w:t>д</w:t>
      </w:r>
      <w:r w:rsidRPr="0006723F">
        <w:rPr>
          <w:rFonts w:ascii="Times New Roman" w:hAnsi="Times New Roman"/>
          <w:spacing w:val="-2"/>
          <w:sz w:val="28"/>
          <w:szCs w:val="28"/>
        </w:rPr>
        <w:t>у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льны</w:t>
      </w:r>
      <w:r w:rsidRPr="0006723F">
        <w:rPr>
          <w:rFonts w:ascii="Times New Roman" w:hAnsi="Times New Roman"/>
          <w:spacing w:val="1"/>
          <w:sz w:val="28"/>
          <w:szCs w:val="28"/>
        </w:rPr>
        <w:t>й</w:t>
      </w:r>
      <w:r w:rsidRPr="0006723F">
        <w:rPr>
          <w:rFonts w:ascii="Times New Roman" w:hAnsi="Times New Roman"/>
          <w:sz w:val="28"/>
          <w:szCs w:val="28"/>
        </w:rPr>
        <w:t xml:space="preserve"> м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рш</w:t>
      </w:r>
      <w:r w:rsidRPr="0006723F">
        <w:rPr>
          <w:rFonts w:ascii="Times New Roman" w:hAnsi="Times New Roman"/>
          <w:spacing w:val="-1"/>
          <w:sz w:val="28"/>
          <w:szCs w:val="28"/>
        </w:rPr>
        <w:t>р</w:t>
      </w:r>
      <w:r w:rsidRPr="0006723F">
        <w:rPr>
          <w:rFonts w:ascii="Times New Roman" w:hAnsi="Times New Roman"/>
          <w:spacing w:val="-3"/>
          <w:sz w:val="28"/>
          <w:szCs w:val="28"/>
        </w:rPr>
        <w:t>у</w:t>
      </w:r>
      <w:r w:rsidRPr="0006723F">
        <w:rPr>
          <w:rFonts w:ascii="Times New Roman" w:hAnsi="Times New Roman"/>
          <w:sz w:val="28"/>
          <w:szCs w:val="28"/>
        </w:rPr>
        <w:t xml:space="preserve">т обучающегося </w:t>
      </w:r>
      <w:r w:rsidRPr="0006723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с умственной отсталостью (интеллектуальными нарушениями), р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еа</w:t>
      </w:r>
      <w:r w:rsidRPr="0006723F">
        <w:rPr>
          <w:rFonts w:ascii="Times New Roman" w:hAnsi="Times New Roman"/>
          <w:spacing w:val="-1"/>
          <w:sz w:val="28"/>
          <w:szCs w:val="28"/>
        </w:rPr>
        <w:t>л</w:t>
      </w:r>
      <w:r w:rsidRPr="0006723F">
        <w:rPr>
          <w:rFonts w:ascii="Times New Roman" w:hAnsi="Times New Roman"/>
          <w:sz w:val="28"/>
          <w:szCs w:val="28"/>
        </w:rPr>
        <w:t>изов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ть лично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pacing w:val="-2"/>
          <w:sz w:val="28"/>
          <w:szCs w:val="28"/>
        </w:rPr>
        <w:t>т</w:t>
      </w:r>
      <w:r w:rsidRPr="0006723F">
        <w:rPr>
          <w:rFonts w:ascii="Times New Roman" w:hAnsi="Times New Roman"/>
          <w:sz w:val="28"/>
          <w:szCs w:val="28"/>
        </w:rPr>
        <w:t>ны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 xml:space="preserve"> р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з</w:t>
      </w:r>
      <w:r w:rsidRPr="0006723F">
        <w:rPr>
          <w:rFonts w:ascii="Times New Roman" w:hAnsi="Times New Roman"/>
          <w:spacing w:val="-2"/>
          <w:sz w:val="28"/>
          <w:szCs w:val="28"/>
        </w:rPr>
        <w:t>у</w:t>
      </w:r>
      <w:r w:rsidRPr="0006723F">
        <w:rPr>
          <w:rFonts w:ascii="Times New Roman" w:hAnsi="Times New Roman"/>
          <w:spacing w:val="-1"/>
          <w:sz w:val="28"/>
          <w:szCs w:val="28"/>
        </w:rPr>
        <w:t>л</w:t>
      </w:r>
      <w:r w:rsidRPr="0006723F">
        <w:rPr>
          <w:rFonts w:ascii="Times New Roman" w:hAnsi="Times New Roman"/>
          <w:sz w:val="28"/>
          <w:szCs w:val="28"/>
        </w:rPr>
        <w:t>ьт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 xml:space="preserve">ты </w:t>
      </w:r>
      <w:r w:rsidRPr="0006723F">
        <w:rPr>
          <w:rFonts w:ascii="Times New Roman" w:hAnsi="Times New Roman"/>
          <w:spacing w:val="1"/>
          <w:sz w:val="28"/>
          <w:szCs w:val="28"/>
        </w:rPr>
        <w:t>о</w:t>
      </w:r>
      <w:r w:rsidRPr="0006723F">
        <w:rPr>
          <w:rFonts w:ascii="Times New Roman" w:hAnsi="Times New Roman"/>
          <w:sz w:val="28"/>
          <w:szCs w:val="28"/>
        </w:rPr>
        <w:t>бр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зов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н</w:t>
      </w:r>
      <w:r w:rsidRPr="0006723F">
        <w:rPr>
          <w:rFonts w:ascii="Times New Roman" w:hAnsi="Times New Roman"/>
          <w:spacing w:val="-1"/>
          <w:sz w:val="28"/>
          <w:szCs w:val="28"/>
        </w:rPr>
        <w:t>и</w:t>
      </w:r>
      <w:r w:rsidRPr="0006723F">
        <w:rPr>
          <w:rFonts w:ascii="Times New Roman" w:hAnsi="Times New Roman"/>
          <w:w w:val="101"/>
          <w:sz w:val="28"/>
          <w:szCs w:val="28"/>
        </w:rPr>
        <w:t>я;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5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spacing w:val="1"/>
          <w:sz w:val="28"/>
          <w:szCs w:val="28"/>
        </w:rPr>
        <w:t>и</w:t>
      </w:r>
      <w:r w:rsidRPr="0006723F">
        <w:rPr>
          <w:rFonts w:ascii="Times New Roman" w:hAnsi="Times New Roman"/>
          <w:sz w:val="28"/>
          <w:szCs w:val="28"/>
        </w:rPr>
        <w:t>зм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н</w:t>
      </w:r>
      <w:r w:rsidRPr="0006723F">
        <w:rPr>
          <w:rFonts w:ascii="Times New Roman" w:hAnsi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ни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позиции</w:t>
      </w:r>
      <w:r w:rsidRPr="0006723F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п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д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2"/>
          <w:sz w:val="28"/>
          <w:szCs w:val="28"/>
        </w:rPr>
        <w:t>г</w:t>
      </w:r>
      <w:r w:rsidRPr="0006723F">
        <w:rPr>
          <w:rFonts w:ascii="Times New Roman" w:hAnsi="Times New Roman"/>
          <w:sz w:val="28"/>
          <w:szCs w:val="28"/>
        </w:rPr>
        <w:t>ог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д</w:t>
      </w:r>
      <w:r w:rsidRPr="0006723F">
        <w:rPr>
          <w:rFonts w:ascii="Times New Roman" w:hAnsi="Times New Roman"/>
          <w:spacing w:val="3"/>
          <w:sz w:val="28"/>
          <w:szCs w:val="28"/>
        </w:rPr>
        <w:t>о</w:t>
      </w:r>
      <w:r w:rsidRPr="0006723F">
        <w:rPr>
          <w:rFonts w:ascii="Times New Roman" w:hAnsi="Times New Roman"/>
          <w:spacing w:val="1"/>
          <w:sz w:val="28"/>
          <w:szCs w:val="28"/>
        </w:rPr>
        <w:t>по</w:t>
      </w:r>
      <w:r w:rsidRPr="0006723F">
        <w:rPr>
          <w:rFonts w:ascii="Times New Roman" w:hAnsi="Times New Roman"/>
          <w:spacing w:val="-1"/>
          <w:sz w:val="28"/>
          <w:szCs w:val="28"/>
        </w:rPr>
        <w:t>л</w:t>
      </w:r>
      <w:r w:rsidRPr="0006723F">
        <w:rPr>
          <w:rFonts w:ascii="Times New Roman" w:hAnsi="Times New Roman"/>
          <w:sz w:val="28"/>
          <w:szCs w:val="28"/>
        </w:rPr>
        <w:t>нит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-1"/>
          <w:sz w:val="28"/>
          <w:szCs w:val="28"/>
        </w:rPr>
        <w:t>л</w:t>
      </w:r>
      <w:r w:rsidRPr="0006723F">
        <w:rPr>
          <w:rFonts w:ascii="Times New Roman" w:hAnsi="Times New Roman"/>
          <w:sz w:val="28"/>
          <w:szCs w:val="28"/>
        </w:rPr>
        <w:t>ьно</w:t>
      </w:r>
      <w:r w:rsidRPr="0006723F">
        <w:rPr>
          <w:rFonts w:ascii="Times New Roman" w:hAnsi="Times New Roman"/>
          <w:spacing w:val="-2"/>
          <w:sz w:val="28"/>
          <w:szCs w:val="28"/>
        </w:rPr>
        <w:t>г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обр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2"/>
          <w:sz w:val="28"/>
          <w:szCs w:val="28"/>
        </w:rPr>
        <w:t>з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spacing w:val="-1"/>
          <w:sz w:val="28"/>
          <w:szCs w:val="28"/>
        </w:rPr>
        <w:t>в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ни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и</w:t>
      </w:r>
      <w:r w:rsidRPr="0006723F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 xml:space="preserve">школьного </w:t>
      </w:r>
      <w:r w:rsidRPr="0006723F">
        <w:rPr>
          <w:rFonts w:ascii="Times New Roman" w:hAnsi="Times New Roman"/>
          <w:spacing w:val="-2"/>
          <w:sz w:val="28"/>
          <w:szCs w:val="28"/>
        </w:rPr>
        <w:t>у</w:t>
      </w:r>
      <w:r w:rsidRPr="0006723F">
        <w:rPr>
          <w:rFonts w:ascii="Times New Roman" w:hAnsi="Times New Roman"/>
          <w:sz w:val="28"/>
          <w:szCs w:val="28"/>
        </w:rPr>
        <w:t>чит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л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в</w:t>
      </w:r>
      <w:r w:rsidRPr="0006723F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вопро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х</w:t>
      </w:r>
      <w:r w:rsidRPr="0006723F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по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pacing w:val="-1"/>
          <w:sz w:val="28"/>
          <w:szCs w:val="28"/>
        </w:rPr>
        <w:t>тр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-1"/>
          <w:sz w:val="28"/>
          <w:szCs w:val="28"/>
        </w:rPr>
        <w:t>н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обр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зов</w:t>
      </w:r>
      <w:r w:rsidRPr="0006723F">
        <w:rPr>
          <w:rFonts w:ascii="Times New Roman" w:hAnsi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льно</w:t>
      </w:r>
      <w:r w:rsidRPr="0006723F">
        <w:rPr>
          <w:rFonts w:ascii="Times New Roman" w:hAnsi="Times New Roman"/>
          <w:spacing w:val="-1"/>
          <w:sz w:val="28"/>
          <w:szCs w:val="28"/>
        </w:rPr>
        <w:t>й деятельности</w:t>
      </w:r>
      <w:r w:rsidRPr="0006723F">
        <w:rPr>
          <w:rFonts w:ascii="Times New Roman" w:hAnsi="Times New Roman"/>
          <w:sz w:val="28"/>
          <w:szCs w:val="28"/>
        </w:rPr>
        <w:t>,</w:t>
      </w:r>
      <w:r w:rsidRPr="0006723F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использование</w:t>
      </w:r>
      <w:r w:rsidRPr="0006723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хн</w:t>
      </w:r>
      <w:r w:rsidRPr="0006723F">
        <w:rPr>
          <w:rFonts w:ascii="Times New Roman" w:hAnsi="Times New Roman"/>
          <w:spacing w:val="1"/>
          <w:sz w:val="28"/>
          <w:szCs w:val="28"/>
        </w:rPr>
        <w:t>о</w:t>
      </w:r>
      <w:r w:rsidRPr="0006723F">
        <w:rPr>
          <w:rFonts w:ascii="Times New Roman" w:hAnsi="Times New Roman"/>
          <w:spacing w:val="-1"/>
          <w:sz w:val="28"/>
          <w:szCs w:val="28"/>
        </w:rPr>
        <w:t>л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spacing w:val="-1"/>
          <w:sz w:val="28"/>
          <w:szCs w:val="28"/>
        </w:rPr>
        <w:t>г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й</w:t>
      </w:r>
      <w:r w:rsidRPr="0006723F">
        <w:rPr>
          <w:rFonts w:ascii="Times New Roman" w:hAnsi="Times New Roman"/>
          <w:sz w:val="28"/>
          <w:szCs w:val="28"/>
        </w:rPr>
        <w:t xml:space="preserve"> и</w:t>
      </w:r>
      <w:r w:rsidRPr="0006723F">
        <w:rPr>
          <w:rFonts w:ascii="Times New Roman" w:hAnsi="Times New Roman"/>
          <w:spacing w:val="1"/>
          <w:sz w:val="28"/>
          <w:szCs w:val="28"/>
        </w:rPr>
        <w:t>н</w:t>
      </w:r>
      <w:r w:rsidRPr="0006723F">
        <w:rPr>
          <w:rFonts w:ascii="Times New Roman" w:hAnsi="Times New Roman"/>
          <w:sz w:val="28"/>
          <w:szCs w:val="28"/>
        </w:rPr>
        <w:t>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-1"/>
          <w:sz w:val="28"/>
          <w:szCs w:val="28"/>
        </w:rPr>
        <w:t>г</w:t>
      </w:r>
      <w:r w:rsidRPr="0006723F">
        <w:rPr>
          <w:rFonts w:ascii="Times New Roman" w:hAnsi="Times New Roman"/>
          <w:sz w:val="28"/>
          <w:szCs w:val="28"/>
        </w:rPr>
        <w:t>р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ции;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5"/>
        </w:numPr>
        <w:spacing w:before="2" w:after="0" w:line="240" w:lineRule="auto"/>
        <w:ind w:right="288"/>
        <w:contextualSpacing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sz w:val="28"/>
          <w:szCs w:val="28"/>
        </w:rPr>
        <w:t>ул</w:t>
      </w:r>
      <w:r w:rsidRPr="0006723F">
        <w:rPr>
          <w:rFonts w:ascii="Times New Roman" w:hAnsi="Times New Roman"/>
          <w:spacing w:val="-2"/>
          <w:sz w:val="28"/>
          <w:szCs w:val="28"/>
        </w:rPr>
        <w:t>у</w:t>
      </w:r>
      <w:r w:rsidRPr="0006723F">
        <w:rPr>
          <w:rFonts w:ascii="Times New Roman" w:hAnsi="Times New Roman"/>
          <w:sz w:val="28"/>
          <w:szCs w:val="28"/>
        </w:rPr>
        <w:t>чш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н</w:t>
      </w:r>
      <w:r w:rsidRPr="0006723F">
        <w:rPr>
          <w:rFonts w:ascii="Times New Roman" w:hAnsi="Times New Roman"/>
          <w:spacing w:val="1"/>
          <w:sz w:val="28"/>
          <w:szCs w:val="28"/>
        </w:rPr>
        <w:t>и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205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м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1"/>
          <w:sz w:val="28"/>
          <w:szCs w:val="28"/>
        </w:rPr>
        <w:t>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ри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льно-т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хнич</w:t>
      </w:r>
      <w:r w:rsidRPr="0006723F">
        <w:rPr>
          <w:rFonts w:ascii="Times New Roman" w:hAnsi="Times New Roman"/>
          <w:w w:val="101"/>
          <w:sz w:val="28"/>
          <w:szCs w:val="28"/>
        </w:rPr>
        <w:t>ес</w:t>
      </w:r>
      <w:r w:rsidRPr="0006723F">
        <w:rPr>
          <w:rFonts w:ascii="Times New Roman" w:hAnsi="Times New Roman"/>
          <w:spacing w:val="-1"/>
          <w:sz w:val="28"/>
          <w:szCs w:val="28"/>
        </w:rPr>
        <w:t>к</w:t>
      </w:r>
      <w:r w:rsidRPr="0006723F">
        <w:rPr>
          <w:rFonts w:ascii="Times New Roman" w:hAnsi="Times New Roman"/>
          <w:sz w:val="28"/>
          <w:szCs w:val="28"/>
        </w:rPr>
        <w:t>ой</w:t>
      </w:r>
      <w:r w:rsidRPr="0006723F">
        <w:rPr>
          <w:rFonts w:ascii="Times New Roman" w:hAnsi="Times New Roman"/>
          <w:spacing w:val="204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б</w:t>
      </w:r>
      <w:r w:rsidRPr="0006723F">
        <w:rPr>
          <w:rFonts w:ascii="Times New Roman" w:hAnsi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зы</w:t>
      </w:r>
      <w:r w:rsidRPr="0006723F">
        <w:rPr>
          <w:rFonts w:ascii="Times New Roman" w:hAnsi="Times New Roman"/>
          <w:spacing w:val="206"/>
          <w:sz w:val="28"/>
          <w:szCs w:val="28"/>
        </w:rPr>
        <w:t xml:space="preserve"> </w:t>
      </w:r>
      <w:r w:rsidR="00126F8C">
        <w:rPr>
          <w:rFonts w:ascii="Times New Roman" w:hAnsi="Times New Roman"/>
          <w:spacing w:val="206"/>
          <w:sz w:val="28"/>
          <w:szCs w:val="28"/>
        </w:rPr>
        <w:t xml:space="preserve">ГКОУ РО Орловской </w:t>
      </w:r>
      <w:r w:rsidRPr="0006723F">
        <w:rPr>
          <w:rFonts w:ascii="Times New Roman" w:hAnsi="Times New Roman"/>
          <w:sz w:val="28"/>
          <w:szCs w:val="28"/>
        </w:rPr>
        <w:t>школы-интерната</w:t>
      </w:r>
      <w:r w:rsidRPr="0006723F">
        <w:rPr>
          <w:rFonts w:ascii="Times New Roman" w:hAnsi="Times New Roman"/>
          <w:spacing w:val="204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д</w:t>
      </w:r>
      <w:r w:rsidRPr="0006723F">
        <w:rPr>
          <w:rFonts w:ascii="Times New Roman" w:hAnsi="Times New Roman"/>
          <w:spacing w:val="-2"/>
          <w:sz w:val="28"/>
          <w:szCs w:val="28"/>
        </w:rPr>
        <w:t>л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pacing w:val="205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pacing w:val="-2"/>
          <w:sz w:val="28"/>
          <w:szCs w:val="28"/>
        </w:rPr>
        <w:t>у</w:t>
      </w:r>
      <w:r w:rsidRPr="0006723F">
        <w:rPr>
          <w:rFonts w:ascii="Times New Roman" w:hAnsi="Times New Roman"/>
          <w:sz w:val="28"/>
          <w:szCs w:val="28"/>
        </w:rPr>
        <w:t>щ</w:t>
      </w:r>
      <w:r w:rsidRPr="0006723F">
        <w:rPr>
          <w:rFonts w:ascii="Times New Roman" w:hAnsi="Times New Roman"/>
          <w:w w:val="101"/>
          <w:sz w:val="28"/>
          <w:szCs w:val="28"/>
        </w:rPr>
        <w:t>ес</w:t>
      </w:r>
      <w:r w:rsidRPr="0006723F">
        <w:rPr>
          <w:rFonts w:ascii="Times New Roman" w:hAnsi="Times New Roman"/>
          <w:sz w:val="28"/>
          <w:szCs w:val="28"/>
        </w:rPr>
        <w:t>тв</w:t>
      </w:r>
      <w:r w:rsidRPr="0006723F">
        <w:rPr>
          <w:rFonts w:ascii="Times New Roman" w:hAnsi="Times New Roman"/>
          <w:spacing w:val="-1"/>
          <w:sz w:val="28"/>
          <w:szCs w:val="28"/>
        </w:rPr>
        <w:t>л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ни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z w:val="28"/>
          <w:szCs w:val="28"/>
        </w:rPr>
        <w:t xml:space="preserve"> к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ч</w:t>
      </w:r>
      <w:r w:rsidRPr="0006723F">
        <w:rPr>
          <w:rFonts w:ascii="Times New Roman" w:hAnsi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тв</w:t>
      </w:r>
      <w:r w:rsidRPr="0006723F">
        <w:rPr>
          <w:rFonts w:ascii="Times New Roman" w:hAnsi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-2"/>
          <w:sz w:val="28"/>
          <w:szCs w:val="28"/>
        </w:rPr>
        <w:t>н</w:t>
      </w:r>
      <w:r w:rsidRPr="0006723F">
        <w:rPr>
          <w:rFonts w:ascii="Times New Roman" w:hAnsi="Times New Roman"/>
          <w:sz w:val="28"/>
          <w:szCs w:val="28"/>
        </w:rPr>
        <w:t>ной</w:t>
      </w:r>
      <w:r w:rsidRPr="0006723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р</w:t>
      </w:r>
      <w:r w:rsidRPr="0006723F">
        <w:rPr>
          <w:rFonts w:ascii="Times New Roman" w:hAnsi="Times New Roman"/>
          <w:w w:val="101"/>
          <w:sz w:val="28"/>
          <w:szCs w:val="28"/>
        </w:rPr>
        <w:t>еа</w:t>
      </w:r>
      <w:r w:rsidRPr="0006723F">
        <w:rPr>
          <w:rFonts w:ascii="Times New Roman" w:hAnsi="Times New Roman"/>
          <w:spacing w:val="-3"/>
          <w:sz w:val="28"/>
          <w:szCs w:val="28"/>
        </w:rPr>
        <w:t>л</w:t>
      </w:r>
      <w:r w:rsidRPr="0006723F">
        <w:rPr>
          <w:rFonts w:ascii="Times New Roman" w:hAnsi="Times New Roman"/>
          <w:spacing w:val="-1"/>
          <w:sz w:val="28"/>
          <w:szCs w:val="28"/>
        </w:rPr>
        <w:t>и</w:t>
      </w:r>
      <w:r w:rsidRPr="0006723F">
        <w:rPr>
          <w:rFonts w:ascii="Times New Roman" w:hAnsi="Times New Roman"/>
          <w:sz w:val="28"/>
          <w:szCs w:val="28"/>
        </w:rPr>
        <w:t>з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ции</w:t>
      </w:r>
      <w:r w:rsidRPr="0006723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2"/>
          <w:sz w:val="28"/>
          <w:szCs w:val="28"/>
        </w:rPr>
        <w:t>п</w:t>
      </w:r>
      <w:r w:rsidRPr="0006723F">
        <w:rPr>
          <w:rFonts w:ascii="Times New Roman" w:hAnsi="Times New Roman"/>
          <w:spacing w:val="1"/>
          <w:sz w:val="28"/>
          <w:szCs w:val="28"/>
        </w:rPr>
        <w:t>ро</w:t>
      </w:r>
      <w:r w:rsidRPr="0006723F">
        <w:rPr>
          <w:rFonts w:ascii="Times New Roman" w:hAnsi="Times New Roman"/>
          <w:sz w:val="28"/>
          <w:szCs w:val="28"/>
        </w:rPr>
        <w:t>гр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мм</w:t>
      </w:r>
      <w:r w:rsidRPr="0006723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lastRenderedPageBreak/>
        <w:t>допо</w:t>
      </w:r>
      <w:r w:rsidRPr="0006723F">
        <w:rPr>
          <w:rFonts w:ascii="Times New Roman" w:hAnsi="Times New Roman"/>
          <w:spacing w:val="-2"/>
          <w:sz w:val="28"/>
          <w:szCs w:val="28"/>
        </w:rPr>
        <w:t>л</w:t>
      </w:r>
      <w:r w:rsidRPr="0006723F">
        <w:rPr>
          <w:rFonts w:ascii="Times New Roman" w:hAnsi="Times New Roman"/>
          <w:sz w:val="28"/>
          <w:szCs w:val="28"/>
        </w:rPr>
        <w:t>нит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ль</w:t>
      </w:r>
      <w:r w:rsidRPr="0006723F">
        <w:rPr>
          <w:rFonts w:ascii="Times New Roman" w:hAnsi="Times New Roman"/>
          <w:spacing w:val="-1"/>
          <w:sz w:val="28"/>
          <w:szCs w:val="28"/>
        </w:rPr>
        <w:t>н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spacing w:val="-1"/>
          <w:sz w:val="28"/>
          <w:szCs w:val="28"/>
        </w:rPr>
        <w:t>г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обр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зов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1"/>
          <w:sz w:val="28"/>
          <w:szCs w:val="28"/>
        </w:rPr>
        <w:t>н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з</w:t>
      </w:r>
      <w:r w:rsidRPr="0006723F">
        <w:rPr>
          <w:rFonts w:ascii="Times New Roman" w:hAnsi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ч</w:t>
      </w:r>
      <w:r w:rsidRPr="0006723F">
        <w:rPr>
          <w:rFonts w:ascii="Times New Roman" w:hAnsi="Times New Roman"/>
          <w:w w:val="101"/>
          <w:sz w:val="28"/>
          <w:szCs w:val="28"/>
        </w:rPr>
        <w:t>ё</w:t>
      </w:r>
      <w:r w:rsidRPr="0006723F">
        <w:rPr>
          <w:rFonts w:ascii="Times New Roman" w:hAnsi="Times New Roman"/>
          <w:sz w:val="28"/>
          <w:szCs w:val="28"/>
        </w:rPr>
        <w:t>т</w:t>
      </w:r>
      <w:r w:rsidRPr="0006723F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д</w:t>
      </w:r>
      <w:r w:rsidRPr="0006723F">
        <w:rPr>
          <w:rFonts w:ascii="Times New Roman" w:hAnsi="Times New Roman"/>
          <w:spacing w:val="1"/>
          <w:sz w:val="28"/>
          <w:szCs w:val="28"/>
        </w:rPr>
        <w:t>обро</w:t>
      </w:r>
      <w:r w:rsidRPr="0006723F">
        <w:rPr>
          <w:rFonts w:ascii="Times New Roman" w:hAnsi="Times New Roman"/>
          <w:spacing w:val="-1"/>
          <w:sz w:val="28"/>
          <w:szCs w:val="28"/>
        </w:rPr>
        <w:t>в</w:t>
      </w:r>
      <w:r w:rsidRPr="0006723F">
        <w:rPr>
          <w:rFonts w:ascii="Times New Roman" w:hAnsi="Times New Roman"/>
          <w:sz w:val="28"/>
          <w:szCs w:val="28"/>
        </w:rPr>
        <w:t>ольных</w:t>
      </w:r>
      <w:r w:rsidRPr="000672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пож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рт</w:t>
      </w:r>
      <w:r w:rsidRPr="0006723F">
        <w:rPr>
          <w:rFonts w:ascii="Times New Roman" w:hAnsi="Times New Roman"/>
          <w:spacing w:val="-1"/>
          <w:sz w:val="28"/>
          <w:szCs w:val="28"/>
        </w:rPr>
        <w:t>в</w:t>
      </w:r>
      <w:r w:rsidRPr="0006723F">
        <w:rPr>
          <w:rFonts w:ascii="Times New Roman" w:hAnsi="Times New Roman"/>
          <w:sz w:val="28"/>
          <w:szCs w:val="28"/>
        </w:rPr>
        <w:t>ов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1"/>
          <w:sz w:val="28"/>
          <w:szCs w:val="28"/>
        </w:rPr>
        <w:t>н</w:t>
      </w:r>
      <w:r w:rsidRPr="0006723F">
        <w:rPr>
          <w:rFonts w:ascii="Times New Roman" w:hAnsi="Times New Roman"/>
          <w:sz w:val="28"/>
          <w:szCs w:val="28"/>
        </w:rPr>
        <w:t xml:space="preserve">ий, </w:t>
      </w:r>
      <w:r w:rsidRPr="0006723F">
        <w:rPr>
          <w:rFonts w:ascii="Times New Roman" w:hAnsi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пон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ор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pacing w:val="-1"/>
          <w:sz w:val="28"/>
          <w:szCs w:val="28"/>
        </w:rPr>
        <w:t>ких</w:t>
      </w:r>
      <w:r w:rsidRPr="000672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р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д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тв;</w:t>
      </w:r>
    </w:p>
    <w:p w:rsidR="0006723F" w:rsidRDefault="0006723F" w:rsidP="007E2CCD">
      <w:pPr>
        <w:pStyle w:val="aff2"/>
        <w:widowControl w:val="0"/>
        <w:numPr>
          <w:ilvl w:val="0"/>
          <w:numId w:val="5"/>
        </w:numPr>
        <w:tabs>
          <w:tab w:val="left" w:pos="475"/>
          <w:tab w:val="left" w:pos="2868"/>
          <w:tab w:val="left" w:pos="4751"/>
          <w:tab w:val="left" w:pos="6730"/>
          <w:tab w:val="left" w:pos="8670"/>
        </w:tabs>
        <w:spacing w:before="2" w:after="0" w:line="240" w:lineRule="auto"/>
        <w:ind w:right="288"/>
        <w:contextualSpacing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sz w:val="28"/>
          <w:szCs w:val="28"/>
        </w:rPr>
        <w:t>орг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ни</w:t>
      </w:r>
      <w:r w:rsidRPr="0006723F">
        <w:rPr>
          <w:rFonts w:ascii="Times New Roman" w:hAnsi="Times New Roman"/>
          <w:spacing w:val="-1"/>
          <w:sz w:val="28"/>
          <w:szCs w:val="28"/>
        </w:rPr>
        <w:t>з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1"/>
          <w:sz w:val="28"/>
          <w:szCs w:val="28"/>
        </w:rPr>
        <w:t>ц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pacing w:val="184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м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тодич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pacing w:val="-2"/>
          <w:sz w:val="28"/>
          <w:szCs w:val="28"/>
        </w:rPr>
        <w:t>к</w:t>
      </w:r>
      <w:r w:rsidRPr="0006723F">
        <w:rPr>
          <w:rFonts w:ascii="Times New Roman" w:hAnsi="Times New Roman"/>
          <w:sz w:val="28"/>
          <w:szCs w:val="28"/>
        </w:rPr>
        <w:t>ого</w:t>
      </w:r>
      <w:r w:rsidRPr="0006723F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опровожд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ни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п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д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2"/>
          <w:sz w:val="28"/>
          <w:szCs w:val="28"/>
        </w:rPr>
        <w:t>г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spacing w:val="-1"/>
          <w:sz w:val="28"/>
          <w:szCs w:val="28"/>
        </w:rPr>
        <w:t>г</w:t>
      </w:r>
      <w:r w:rsidRPr="0006723F">
        <w:rPr>
          <w:rFonts w:ascii="Times New Roman" w:hAnsi="Times New Roman"/>
          <w:sz w:val="28"/>
          <w:szCs w:val="28"/>
        </w:rPr>
        <w:t>ов</w:t>
      </w:r>
      <w:r w:rsidRPr="0006723F">
        <w:rPr>
          <w:rFonts w:ascii="Times New Roman" w:hAnsi="Times New Roman"/>
          <w:spacing w:val="184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по</w:t>
      </w:r>
      <w:r w:rsidRPr="0006723F">
        <w:rPr>
          <w:rFonts w:ascii="Times New Roman" w:hAnsi="Times New Roman"/>
          <w:spacing w:val="184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воп</w:t>
      </w:r>
      <w:r w:rsidRPr="0006723F">
        <w:rPr>
          <w:rFonts w:ascii="Times New Roman" w:hAnsi="Times New Roman"/>
          <w:spacing w:val="-1"/>
          <w:sz w:val="28"/>
          <w:szCs w:val="28"/>
        </w:rPr>
        <w:t>р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w w:val="101"/>
          <w:sz w:val="28"/>
          <w:szCs w:val="28"/>
        </w:rPr>
        <w:t>са</w:t>
      </w:r>
      <w:r w:rsidRPr="0006723F">
        <w:rPr>
          <w:rFonts w:ascii="Times New Roman" w:hAnsi="Times New Roman"/>
          <w:sz w:val="28"/>
          <w:szCs w:val="28"/>
        </w:rPr>
        <w:t>м о</w:t>
      </w:r>
      <w:r w:rsidRPr="0006723F">
        <w:rPr>
          <w:rFonts w:ascii="Times New Roman" w:hAnsi="Times New Roman"/>
          <w:spacing w:val="1"/>
          <w:sz w:val="28"/>
          <w:szCs w:val="28"/>
        </w:rPr>
        <w:t>р</w:t>
      </w:r>
      <w:r w:rsidRPr="0006723F">
        <w:rPr>
          <w:rFonts w:ascii="Times New Roman" w:hAnsi="Times New Roman"/>
          <w:sz w:val="28"/>
          <w:szCs w:val="28"/>
        </w:rPr>
        <w:t>г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1"/>
          <w:sz w:val="28"/>
          <w:szCs w:val="28"/>
        </w:rPr>
        <w:t>н</w:t>
      </w:r>
      <w:r w:rsidRPr="0006723F">
        <w:rPr>
          <w:rFonts w:ascii="Times New Roman" w:hAnsi="Times New Roman"/>
          <w:sz w:val="28"/>
          <w:szCs w:val="28"/>
        </w:rPr>
        <w:t>из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1"/>
          <w:sz w:val="28"/>
          <w:szCs w:val="28"/>
        </w:rPr>
        <w:t>ци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spacing w:val="206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до</w:t>
      </w:r>
      <w:r w:rsidRPr="0006723F">
        <w:rPr>
          <w:rFonts w:ascii="Times New Roman" w:hAnsi="Times New Roman"/>
          <w:spacing w:val="1"/>
          <w:sz w:val="28"/>
          <w:szCs w:val="28"/>
        </w:rPr>
        <w:t>п</w:t>
      </w:r>
      <w:r w:rsidRPr="0006723F">
        <w:rPr>
          <w:rFonts w:ascii="Times New Roman" w:hAnsi="Times New Roman"/>
          <w:sz w:val="28"/>
          <w:szCs w:val="28"/>
        </w:rPr>
        <w:t>олнит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льно</w:t>
      </w:r>
      <w:r w:rsidRPr="0006723F">
        <w:rPr>
          <w:rFonts w:ascii="Times New Roman" w:hAnsi="Times New Roman"/>
          <w:spacing w:val="-1"/>
          <w:sz w:val="28"/>
          <w:szCs w:val="28"/>
        </w:rPr>
        <w:t>г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spacing w:val="206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обр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1"/>
          <w:sz w:val="28"/>
          <w:szCs w:val="28"/>
        </w:rPr>
        <w:t>з</w:t>
      </w:r>
      <w:r w:rsidRPr="0006723F">
        <w:rPr>
          <w:rFonts w:ascii="Times New Roman" w:hAnsi="Times New Roman"/>
          <w:sz w:val="28"/>
          <w:szCs w:val="28"/>
        </w:rPr>
        <w:t>ов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1"/>
          <w:sz w:val="28"/>
          <w:szCs w:val="28"/>
        </w:rPr>
        <w:t>н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pacing w:val="205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в</w:t>
      </w:r>
      <w:r w:rsidRPr="0006723F">
        <w:rPr>
          <w:rFonts w:ascii="Times New Roman" w:hAnsi="Times New Roman"/>
          <w:spacing w:val="206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-1"/>
          <w:sz w:val="28"/>
          <w:szCs w:val="28"/>
        </w:rPr>
        <w:t>ш</w:t>
      </w:r>
      <w:r w:rsidRPr="0006723F">
        <w:rPr>
          <w:rFonts w:ascii="Times New Roman" w:hAnsi="Times New Roman"/>
          <w:sz w:val="28"/>
          <w:szCs w:val="28"/>
        </w:rPr>
        <w:t>кол</w:t>
      </w:r>
      <w:r w:rsidRPr="0006723F">
        <w:rPr>
          <w:rFonts w:ascii="Times New Roman" w:hAnsi="Times New Roman"/>
          <w:w w:val="101"/>
          <w:sz w:val="28"/>
          <w:szCs w:val="28"/>
        </w:rPr>
        <w:t>е-интернате</w:t>
      </w:r>
      <w:r w:rsidRPr="0006723F">
        <w:rPr>
          <w:rFonts w:ascii="Times New Roman" w:hAnsi="Times New Roman"/>
          <w:sz w:val="28"/>
          <w:szCs w:val="28"/>
        </w:rPr>
        <w:t>,</w:t>
      </w:r>
      <w:r w:rsidRPr="0006723F">
        <w:rPr>
          <w:rFonts w:ascii="Times New Roman" w:hAnsi="Times New Roman"/>
          <w:spacing w:val="202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инт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гр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1"/>
          <w:sz w:val="28"/>
          <w:szCs w:val="28"/>
        </w:rPr>
        <w:t>ц</w:t>
      </w:r>
      <w:r w:rsidRPr="0006723F">
        <w:rPr>
          <w:rFonts w:ascii="Times New Roman" w:hAnsi="Times New Roman"/>
          <w:sz w:val="28"/>
          <w:szCs w:val="28"/>
        </w:rPr>
        <w:t>ии</w:t>
      </w:r>
      <w:r w:rsidRPr="0006723F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о</w:t>
      </w:r>
      <w:r w:rsidRPr="0006723F">
        <w:rPr>
          <w:rFonts w:ascii="Times New Roman" w:hAnsi="Times New Roman"/>
          <w:sz w:val="28"/>
          <w:szCs w:val="28"/>
        </w:rPr>
        <w:t>б</w:t>
      </w:r>
      <w:r w:rsidRPr="0006723F">
        <w:rPr>
          <w:rFonts w:ascii="Times New Roman" w:hAnsi="Times New Roman"/>
          <w:spacing w:val="-2"/>
          <w:sz w:val="28"/>
          <w:szCs w:val="28"/>
        </w:rPr>
        <w:t>щ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го и  дополнит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-1"/>
          <w:sz w:val="28"/>
          <w:szCs w:val="28"/>
        </w:rPr>
        <w:t>л</w:t>
      </w:r>
      <w:r w:rsidRPr="0006723F">
        <w:rPr>
          <w:rFonts w:ascii="Times New Roman" w:hAnsi="Times New Roman"/>
          <w:sz w:val="28"/>
          <w:szCs w:val="28"/>
        </w:rPr>
        <w:t>ьно</w:t>
      </w:r>
      <w:r w:rsidRPr="0006723F">
        <w:rPr>
          <w:rFonts w:ascii="Times New Roman" w:hAnsi="Times New Roman"/>
          <w:spacing w:val="-2"/>
          <w:sz w:val="28"/>
          <w:szCs w:val="28"/>
        </w:rPr>
        <w:t>г</w:t>
      </w:r>
      <w:r w:rsidRPr="0006723F">
        <w:rPr>
          <w:rFonts w:ascii="Times New Roman" w:hAnsi="Times New Roman"/>
          <w:sz w:val="28"/>
          <w:szCs w:val="28"/>
        </w:rPr>
        <w:t xml:space="preserve">о </w:t>
      </w:r>
      <w:r w:rsidRPr="0006723F">
        <w:rPr>
          <w:rFonts w:ascii="Times New Roman" w:hAnsi="Times New Roman"/>
          <w:spacing w:val="-1"/>
          <w:sz w:val="28"/>
          <w:szCs w:val="28"/>
        </w:rPr>
        <w:t>об</w:t>
      </w:r>
      <w:r w:rsidRPr="0006723F">
        <w:rPr>
          <w:rFonts w:ascii="Times New Roman" w:hAnsi="Times New Roman"/>
          <w:sz w:val="28"/>
          <w:szCs w:val="28"/>
        </w:rPr>
        <w:t>р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зов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1"/>
          <w:sz w:val="28"/>
          <w:szCs w:val="28"/>
        </w:rPr>
        <w:t>н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w w:val="101"/>
          <w:sz w:val="28"/>
          <w:szCs w:val="28"/>
        </w:rPr>
        <w:t xml:space="preserve">: организация деятельности </w:t>
      </w:r>
      <w:r w:rsidRPr="0006723F">
        <w:rPr>
          <w:rFonts w:ascii="Times New Roman" w:hAnsi="Times New Roman"/>
          <w:sz w:val="28"/>
          <w:szCs w:val="28"/>
        </w:rPr>
        <w:t>м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тодич</w:t>
      </w:r>
      <w:r w:rsidRPr="0006723F">
        <w:rPr>
          <w:rFonts w:ascii="Times New Roman" w:hAnsi="Times New Roman"/>
          <w:w w:val="101"/>
          <w:sz w:val="28"/>
          <w:szCs w:val="28"/>
        </w:rPr>
        <w:t>ес</w:t>
      </w:r>
      <w:r w:rsidRPr="0006723F">
        <w:rPr>
          <w:rFonts w:ascii="Times New Roman" w:hAnsi="Times New Roman"/>
          <w:spacing w:val="-1"/>
          <w:sz w:val="28"/>
          <w:szCs w:val="28"/>
        </w:rPr>
        <w:t>к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w w:val="101"/>
          <w:sz w:val="28"/>
          <w:szCs w:val="28"/>
        </w:rPr>
        <w:t>х</w:t>
      </w:r>
      <w:r w:rsidRPr="0006723F">
        <w:rPr>
          <w:rFonts w:ascii="Times New Roman" w:hAnsi="Times New Roman"/>
          <w:sz w:val="28"/>
          <w:szCs w:val="28"/>
        </w:rPr>
        <w:t xml:space="preserve"> об</w:t>
      </w:r>
      <w:r w:rsidRPr="0006723F">
        <w:rPr>
          <w:rFonts w:ascii="Times New Roman" w:hAnsi="Times New Roman"/>
          <w:spacing w:val="-1"/>
          <w:sz w:val="28"/>
          <w:szCs w:val="28"/>
        </w:rPr>
        <w:t>ъ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дин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ни</w:t>
      </w:r>
      <w:r w:rsidRPr="0006723F">
        <w:rPr>
          <w:rFonts w:ascii="Times New Roman" w:hAnsi="Times New Roman"/>
          <w:w w:val="101"/>
          <w:sz w:val="28"/>
          <w:szCs w:val="28"/>
        </w:rPr>
        <w:t>й</w:t>
      </w:r>
      <w:r w:rsidRPr="0006723F">
        <w:rPr>
          <w:rFonts w:ascii="Times New Roman" w:hAnsi="Times New Roman"/>
          <w:sz w:val="28"/>
          <w:szCs w:val="28"/>
        </w:rPr>
        <w:t xml:space="preserve">, </w:t>
      </w:r>
      <w:r w:rsidRPr="0006723F">
        <w:rPr>
          <w:rFonts w:ascii="Times New Roman" w:hAnsi="Times New Roman"/>
          <w:w w:val="101"/>
          <w:sz w:val="28"/>
          <w:szCs w:val="28"/>
        </w:rPr>
        <w:t>се</w:t>
      </w:r>
      <w:r w:rsidRPr="0006723F">
        <w:rPr>
          <w:rFonts w:ascii="Times New Roman" w:hAnsi="Times New Roman"/>
          <w:spacing w:val="-2"/>
          <w:sz w:val="28"/>
          <w:szCs w:val="28"/>
        </w:rPr>
        <w:t>м</w:t>
      </w:r>
      <w:r w:rsidRPr="0006723F">
        <w:rPr>
          <w:rFonts w:ascii="Times New Roman" w:hAnsi="Times New Roman"/>
          <w:sz w:val="28"/>
          <w:szCs w:val="28"/>
        </w:rPr>
        <w:t>ин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ров, п</w:t>
      </w:r>
      <w:r w:rsidRPr="0006723F">
        <w:rPr>
          <w:rFonts w:ascii="Times New Roman" w:hAnsi="Times New Roman"/>
          <w:spacing w:val="1"/>
          <w:sz w:val="28"/>
          <w:szCs w:val="28"/>
        </w:rPr>
        <w:t>р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ктик</w:t>
      </w:r>
      <w:r w:rsidRPr="0006723F">
        <w:rPr>
          <w:rFonts w:ascii="Times New Roman" w:hAnsi="Times New Roman"/>
          <w:spacing w:val="-3"/>
          <w:sz w:val="28"/>
          <w:szCs w:val="28"/>
        </w:rPr>
        <w:t>у</w:t>
      </w:r>
      <w:r w:rsidRPr="0006723F">
        <w:rPr>
          <w:rFonts w:ascii="Times New Roman" w:hAnsi="Times New Roman"/>
          <w:sz w:val="28"/>
          <w:szCs w:val="28"/>
        </w:rPr>
        <w:t>мов,</w:t>
      </w:r>
      <w:r w:rsidRPr="000672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м</w:t>
      </w:r>
      <w:r w:rsidRPr="0006723F">
        <w:rPr>
          <w:rFonts w:ascii="Times New Roman" w:hAnsi="Times New Roman"/>
          <w:w w:val="101"/>
          <w:sz w:val="28"/>
          <w:szCs w:val="28"/>
        </w:rPr>
        <w:t>ас</w:t>
      </w:r>
      <w:r w:rsidRPr="0006723F">
        <w:rPr>
          <w:rFonts w:ascii="Times New Roman" w:hAnsi="Times New Roman"/>
          <w:sz w:val="28"/>
          <w:szCs w:val="28"/>
        </w:rPr>
        <w:t>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-1"/>
          <w:sz w:val="28"/>
          <w:szCs w:val="28"/>
        </w:rPr>
        <w:t>р</w:t>
      </w:r>
      <w:r w:rsidRPr="0006723F">
        <w:rPr>
          <w:rFonts w:ascii="Times New Roman" w:hAnsi="Times New Roman"/>
          <w:sz w:val="28"/>
          <w:szCs w:val="28"/>
        </w:rPr>
        <w:t>-кл</w:t>
      </w:r>
      <w:r w:rsidRPr="0006723F">
        <w:rPr>
          <w:rFonts w:ascii="Times New Roman" w:hAnsi="Times New Roman"/>
          <w:w w:val="101"/>
          <w:sz w:val="28"/>
          <w:szCs w:val="28"/>
        </w:rPr>
        <w:t>асс</w:t>
      </w:r>
      <w:r w:rsidRPr="0006723F">
        <w:rPr>
          <w:rFonts w:ascii="Times New Roman" w:hAnsi="Times New Roman"/>
          <w:sz w:val="28"/>
          <w:szCs w:val="28"/>
        </w:rPr>
        <w:t>ов</w:t>
      </w:r>
      <w:r w:rsidRPr="0006723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и т.д.</w:t>
      </w:r>
    </w:p>
    <w:p w:rsidR="00E0290E" w:rsidRDefault="00E0290E" w:rsidP="00E0290E">
      <w:pPr>
        <w:widowControl w:val="0"/>
        <w:tabs>
          <w:tab w:val="left" w:pos="475"/>
          <w:tab w:val="left" w:pos="2868"/>
          <w:tab w:val="left" w:pos="4751"/>
          <w:tab w:val="left" w:pos="6730"/>
          <w:tab w:val="left" w:pos="8670"/>
        </w:tabs>
        <w:spacing w:before="2" w:after="0" w:line="240" w:lineRule="auto"/>
        <w:ind w:right="288"/>
        <w:contextualSpacing/>
        <w:jc w:val="both"/>
        <w:rPr>
          <w:rFonts w:ascii="Times New Roman" w:hAnsi="Times New Roman"/>
          <w:sz w:val="28"/>
          <w:szCs w:val="28"/>
        </w:rPr>
      </w:pPr>
    </w:p>
    <w:p w:rsidR="00E0290E" w:rsidRDefault="00E0290E" w:rsidP="00E0290E">
      <w:pPr>
        <w:widowControl w:val="0"/>
        <w:tabs>
          <w:tab w:val="left" w:pos="475"/>
          <w:tab w:val="left" w:pos="2868"/>
          <w:tab w:val="left" w:pos="4751"/>
          <w:tab w:val="left" w:pos="6730"/>
          <w:tab w:val="left" w:pos="8670"/>
        </w:tabs>
        <w:spacing w:before="2" w:after="0" w:line="240" w:lineRule="auto"/>
        <w:ind w:right="288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23F" w:rsidRPr="00E0290E" w:rsidRDefault="00E0290E" w:rsidP="00E029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="0006723F" w:rsidRPr="0006723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6723F"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адаптированной дополнительной общеобразовательной программы и дополнительных </w:t>
      </w:r>
      <w:proofErr w:type="spellStart"/>
      <w:r w:rsidR="0006723F"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общеразвивающих</w:t>
      </w:r>
      <w:proofErr w:type="spellEnd"/>
      <w:r w:rsidR="0006723F"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="0006723F" w:rsidRPr="0006723F">
        <w:rPr>
          <w:rFonts w:ascii="Times New Roman" w:hAnsi="Times New Roman" w:cs="Times New Roman"/>
          <w:b/>
          <w:sz w:val="28"/>
          <w:szCs w:val="28"/>
        </w:rPr>
        <w:t xml:space="preserve"> для обучающихся с умственной отсталостью (интеллектуальными нарушениями). </w:t>
      </w:r>
    </w:p>
    <w:p w:rsidR="0006723F" w:rsidRPr="00693FAD" w:rsidRDefault="0006723F" w:rsidP="00693FAD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3.1.Нормативно-правовые основы содержания адаптированной дополнительной общеобразовательной программы и дополнительных </w:t>
      </w:r>
      <w:proofErr w:type="spellStart"/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общеразвивающих</w:t>
      </w:r>
      <w:proofErr w:type="spellEnd"/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Pr="000672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723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6723F">
        <w:rPr>
          <w:rFonts w:ascii="Times New Roman" w:hAnsi="Times New Roman" w:cs="Times New Roman"/>
          <w:b/>
          <w:sz w:val="28"/>
          <w:szCs w:val="28"/>
        </w:rPr>
        <w:t xml:space="preserve"> обучающихся с умственной отсталостью (интеллектуальными нарушениями). </w:t>
      </w:r>
    </w:p>
    <w:p w:rsidR="0006723F" w:rsidRPr="0006723F" w:rsidRDefault="0006723F" w:rsidP="00F75DD0">
      <w:pPr>
        <w:pStyle w:val="af5"/>
        <w:tabs>
          <w:tab w:val="left" w:pos="8647"/>
          <w:tab w:val="left" w:pos="9071"/>
        </w:tabs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 xml:space="preserve">     Адаптированная дополнительная общеобразовательная программа</w:t>
      </w:r>
      <w:r w:rsidRPr="0006723F">
        <w:rPr>
          <w:rFonts w:ascii="Times New Roman" w:hAnsi="Times New Roman"/>
          <w:sz w:val="28"/>
          <w:szCs w:val="28"/>
        </w:rPr>
        <w:t xml:space="preserve"> является необходимым локальным нормативным актом школы-интерната, обеспечивающим на институциональном уровне реализацию целей образования </w:t>
      </w:r>
      <w:proofErr w:type="gramStart"/>
      <w:r w:rsidRPr="0006723F">
        <w:rPr>
          <w:rFonts w:ascii="Times New Roman" w:hAnsi="Times New Roman"/>
          <w:sz w:val="28"/>
          <w:szCs w:val="28"/>
        </w:rPr>
        <w:t>для</w:t>
      </w:r>
      <w:proofErr w:type="gramEnd"/>
      <w:r w:rsidRPr="0006723F">
        <w:rPr>
          <w:rFonts w:ascii="Times New Roman" w:hAnsi="Times New Roman"/>
          <w:sz w:val="28"/>
          <w:szCs w:val="28"/>
        </w:rPr>
        <w:t xml:space="preserve"> обучающихся  с  умственной отсталостью (интеллектуальными нарушениями). Разработка  данного локального документа для системы дополнительного образования </w:t>
      </w:r>
      <w:r w:rsidR="00126F8C">
        <w:rPr>
          <w:rFonts w:ascii="Times New Roman" w:hAnsi="Times New Roman"/>
          <w:sz w:val="28"/>
          <w:szCs w:val="28"/>
        </w:rPr>
        <w:t xml:space="preserve">ГКОУ РО Орловской </w:t>
      </w:r>
      <w:r w:rsidRPr="0006723F">
        <w:rPr>
          <w:rFonts w:ascii="Times New Roman" w:hAnsi="Times New Roman"/>
          <w:sz w:val="28"/>
          <w:szCs w:val="28"/>
        </w:rPr>
        <w:t>школы-интерната актуальна, поскольку:</w:t>
      </w:r>
    </w:p>
    <w:p w:rsidR="0006723F" w:rsidRPr="0006723F" w:rsidRDefault="0006723F" w:rsidP="00F75DD0">
      <w:pPr>
        <w:pStyle w:val="aff2"/>
        <w:widowControl w:val="0"/>
        <w:tabs>
          <w:tab w:val="left" w:pos="2076"/>
          <w:tab w:val="left" w:pos="8647"/>
          <w:tab w:val="left" w:pos="9071"/>
        </w:tabs>
        <w:autoSpaceDE w:val="0"/>
        <w:autoSpaceDN w:val="0"/>
        <w:spacing w:before="4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sz w:val="28"/>
          <w:szCs w:val="28"/>
        </w:rPr>
        <w:t>- во-первых, обучение детей с  умственной отсталостью (интеллектуальными нарушениями) не носит однократного характера;</w:t>
      </w:r>
    </w:p>
    <w:p w:rsidR="0006723F" w:rsidRPr="0006723F" w:rsidRDefault="0006723F" w:rsidP="00F75DD0">
      <w:pPr>
        <w:pStyle w:val="aff2"/>
        <w:widowControl w:val="0"/>
        <w:tabs>
          <w:tab w:val="left" w:pos="2124"/>
          <w:tab w:val="left" w:pos="8647"/>
          <w:tab w:val="left" w:pos="9071"/>
        </w:tabs>
        <w:autoSpaceDE w:val="0"/>
        <w:autoSpaceDN w:val="0"/>
        <w:spacing w:before="13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sz w:val="28"/>
          <w:szCs w:val="28"/>
        </w:rPr>
        <w:t>- во-вторых, обучение данной категории обучающихся требует применения специальных форм и методов обучения, методов воспитания, учебных пособий и дидактических материалов, специальных технических средств обучения коллективного и индивидуального пользования.</w:t>
      </w:r>
    </w:p>
    <w:p w:rsidR="0006723F" w:rsidRPr="0006723F" w:rsidRDefault="0006723F" w:rsidP="00F75DD0">
      <w:pPr>
        <w:pStyle w:val="af5"/>
        <w:tabs>
          <w:tab w:val="left" w:pos="8647"/>
          <w:tab w:val="left" w:pos="9071"/>
        </w:tabs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sz w:val="28"/>
          <w:szCs w:val="28"/>
        </w:rPr>
        <w:t xml:space="preserve">      Особое внимание необходимо обратить на содержание понятия «дополнительное образование».     Нормативным основанием, напрямую регламентирующим вопросы разработки адаптированной  дополнительной общеобразовательной программы для детей с умственной отсталостью (интеллектуальными нарушениями) является </w:t>
      </w:r>
      <w:r w:rsidR="00126F8C" w:rsidRPr="0006723F"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Российской Федерации»</w:t>
      </w:r>
      <w:r w:rsidRPr="0006723F">
        <w:rPr>
          <w:rFonts w:ascii="Times New Roman" w:hAnsi="Times New Roman"/>
          <w:sz w:val="28"/>
          <w:szCs w:val="28"/>
        </w:rPr>
        <w:t xml:space="preserve">.  В нем дополнительное образование рассматривается как «...вид образования, который направлен на всестороннее удовлетворение образовательных потребностей человека в интеллектуальном, духовно-нравственном, </w:t>
      </w:r>
      <w:r w:rsidRPr="0006723F">
        <w:rPr>
          <w:rFonts w:ascii="Times New Roman" w:hAnsi="Times New Roman"/>
          <w:sz w:val="28"/>
          <w:szCs w:val="28"/>
        </w:rPr>
        <w:lastRenderedPageBreak/>
        <w:t xml:space="preserve">физическом и (или) профессиональном совершенствовании и не сопровождается повышением уровня образования» (Федеральный закон от 29.12.2012 г. № 273-ФЗ «Об образовании в Российской Федерации», ст. 2). Важны для понимания содержания дополнительного образования для детей с ограниченными возможностями здоровья </w:t>
      </w:r>
      <w:r w:rsidR="001715FA">
        <w:rPr>
          <w:rFonts w:ascii="Times New Roman" w:hAnsi="Times New Roman"/>
          <w:sz w:val="28"/>
          <w:szCs w:val="28"/>
        </w:rPr>
        <w:t>(</w:t>
      </w:r>
      <w:r w:rsidRPr="0006723F">
        <w:rPr>
          <w:rFonts w:ascii="Times New Roman" w:hAnsi="Times New Roman"/>
          <w:sz w:val="28"/>
          <w:szCs w:val="28"/>
        </w:rPr>
        <w:t>статьи 10, 12, 13, 25, 27, 28, 75, 79 Федерального закона «Об образовании в Российской Федерации»</w:t>
      </w:r>
      <w:r w:rsidR="001715FA">
        <w:rPr>
          <w:rFonts w:ascii="Times New Roman" w:hAnsi="Times New Roman"/>
          <w:sz w:val="28"/>
          <w:szCs w:val="28"/>
        </w:rPr>
        <w:t>)</w:t>
      </w:r>
      <w:r w:rsidRPr="000672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723F">
        <w:rPr>
          <w:rFonts w:ascii="Times New Roman" w:hAnsi="Times New Roman"/>
          <w:sz w:val="28"/>
          <w:szCs w:val="28"/>
        </w:rPr>
        <w:t xml:space="preserve">В частности,  с точки зрения проектирования дополнительных </w:t>
      </w:r>
      <w:proofErr w:type="spellStart"/>
      <w:r w:rsidRPr="0006723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6723F">
        <w:rPr>
          <w:rFonts w:ascii="Times New Roman" w:hAnsi="Times New Roman"/>
          <w:sz w:val="28"/>
          <w:szCs w:val="28"/>
        </w:rPr>
        <w:t xml:space="preserve"> программ, адаптированных для детей с  умственной отсталостью (интеллектуальными нарушениями), важно понимать, что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 (Федеральный закон от 29.12.2012 г. № 273-ФЗ «Об образовании в Российской Федерации», ст. 75</w:t>
      </w:r>
      <w:r w:rsidRPr="0006723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п.1).</w:t>
      </w:r>
      <w:proofErr w:type="gramEnd"/>
      <w:r w:rsidRPr="0006723F">
        <w:rPr>
          <w:rFonts w:ascii="Times New Roman" w:hAnsi="Times New Roman"/>
          <w:sz w:val="28"/>
          <w:szCs w:val="28"/>
        </w:rPr>
        <w:t xml:space="preserve"> Содержание адаптированных дополнительных </w:t>
      </w:r>
      <w:proofErr w:type="spellStart"/>
      <w:r w:rsidRPr="0006723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6723F">
        <w:rPr>
          <w:rFonts w:ascii="Times New Roman" w:hAnsi="Times New Roman"/>
          <w:sz w:val="28"/>
          <w:szCs w:val="28"/>
        </w:rPr>
        <w:t xml:space="preserve">  программ и сроки освоения определяются адаптированной дополнительной общеобразовательной программой, разработанной и утвержденной организацией, осуществляющ</w:t>
      </w:r>
      <w:r w:rsidR="001715FA">
        <w:rPr>
          <w:rFonts w:ascii="Times New Roman" w:hAnsi="Times New Roman"/>
          <w:sz w:val="28"/>
          <w:szCs w:val="28"/>
        </w:rPr>
        <w:t>ей образовательную деятельность</w:t>
      </w:r>
      <w:r w:rsidRPr="0006723F">
        <w:rPr>
          <w:rFonts w:ascii="Times New Roman" w:hAnsi="Times New Roman"/>
          <w:sz w:val="28"/>
          <w:szCs w:val="28"/>
        </w:rPr>
        <w:t xml:space="preserve"> (Федеральный закон от 29.12.2012 г. № 273- ФЗ «Об образовании в Российской Федерации», ст. 75 п.</w:t>
      </w:r>
      <w:r w:rsidR="00126F8C">
        <w:rPr>
          <w:rFonts w:ascii="Times New Roman" w:hAnsi="Times New Roman"/>
          <w:sz w:val="28"/>
          <w:szCs w:val="28"/>
        </w:rPr>
        <w:t>1</w:t>
      </w:r>
      <w:r w:rsidRPr="0006723F">
        <w:rPr>
          <w:rFonts w:ascii="Times New Roman" w:hAnsi="Times New Roman"/>
          <w:sz w:val="28"/>
          <w:szCs w:val="28"/>
        </w:rPr>
        <w:t>).</w:t>
      </w:r>
    </w:p>
    <w:p w:rsidR="0006723F" w:rsidRPr="0006723F" w:rsidRDefault="0006723F" w:rsidP="00F75DD0">
      <w:pPr>
        <w:pStyle w:val="af5"/>
        <w:tabs>
          <w:tab w:val="left" w:pos="8647"/>
          <w:tab w:val="left" w:pos="9071"/>
        </w:tabs>
        <w:spacing w:before="1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6723F">
        <w:rPr>
          <w:rFonts w:ascii="Times New Roman" w:hAnsi="Times New Roman"/>
          <w:sz w:val="28"/>
          <w:szCs w:val="28"/>
        </w:rPr>
        <w:t xml:space="preserve">Образовательная деятельность обучающихся с умственной отсталостью (интеллектуальными нарушениями) в </w:t>
      </w:r>
      <w:r w:rsidR="001715FA">
        <w:rPr>
          <w:rFonts w:ascii="Times New Roman" w:hAnsi="Times New Roman"/>
          <w:sz w:val="28"/>
          <w:szCs w:val="28"/>
        </w:rPr>
        <w:t xml:space="preserve">ГКОУ РО Орловской </w:t>
      </w:r>
      <w:r w:rsidRPr="0006723F">
        <w:rPr>
          <w:rFonts w:ascii="Times New Roman" w:hAnsi="Times New Roman"/>
          <w:sz w:val="28"/>
          <w:szCs w:val="28"/>
        </w:rPr>
        <w:t xml:space="preserve">школе-интернате осуществляется  на основе  дополнительной  общеобразовательной программы, адаптированной для обучения указанных обучающихся, с привлечением специалистов в области коррекционной педагогики, а также педагогических  работников,  прошедших  соответствующую переподготовку (в соответствии с приказом </w:t>
      </w:r>
      <w:r w:rsidR="001715FA" w:rsidRPr="00067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15FA" w:rsidRPr="0006723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1715FA" w:rsidRPr="0006723F">
        <w:rPr>
          <w:rFonts w:ascii="Times New Roman" w:hAnsi="Times New Roman"/>
          <w:sz w:val="28"/>
          <w:szCs w:val="28"/>
        </w:rPr>
        <w:t xml:space="preserve"> России от 09.11.2018 № 196</w:t>
      </w:r>
      <w:r w:rsidR="001715FA" w:rsidRPr="0006723F">
        <w:rPr>
          <w:rFonts w:ascii="Times New Roman" w:hAnsi="Times New Roman"/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</w:t>
      </w:r>
      <w:proofErr w:type="gramEnd"/>
      <w:r w:rsidR="001715FA" w:rsidRPr="0006723F">
        <w:rPr>
          <w:rFonts w:ascii="Times New Roman" w:hAnsi="Times New Roman"/>
          <w:sz w:val="28"/>
          <w:szCs w:val="28"/>
        </w:rPr>
        <w:t xml:space="preserve"> в Минюсте России 29.11.2018 №  52831</w:t>
      </w:r>
      <w:r w:rsidR="001715FA">
        <w:rPr>
          <w:rFonts w:ascii="Times New Roman" w:hAnsi="Times New Roman"/>
          <w:sz w:val="28"/>
          <w:szCs w:val="28"/>
        </w:rPr>
        <w:t xml:space="preserve"> п.15</w:t>
      </w:r>
      <w:r w:rsidR="001715FA" w:rsidRPr="0006723F">
        <w:rPr>
          <w:rFonts w:ascii="Times New Roman" w:hAnsi="Times New Roman"/>
          <w:sz w:val="28"/>
          <w:szCs w:val="28"/>
        </w:rPr>
        <w:t>)</w:t>
      </w:r>
      <w:r w:rsidRPr="0006723F">
        <w:rPr>
          <w:rFonts w:ascii="Times New Roman" w:hAnsi="Times New Roman"/>
          <w:sz w:val="28"/>
          <w:szCs w:val="28"/>
        </w:rPr>
        <w:t>.</w:t>
      </w:r>
    </w:p>
    <w:p w:rsidR="0006723F" w:rsidRPr="0006723F" w:rsidRDefault="0006723F" w:rsidP="00F75DD0">
      <w:pPr>
        <w:pStyle w:val="af5"/>
        <w:tabs>
          <w:tab w:val="left" w:pos="3119"/>
          <w:tab w:val="left" w:pos="8647"/>
          <w:tab w:val="left" w:pos="9071"/>
        </w:tabs>
        <w:spacing w:before="18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sz w:val="28"/>
          <w:szCs w:val="28"/>
        </w:rPr>
        <w:t xml:space="preserve">      Занятия в объединениях дополнительного образования  проводятся по адаптированным дополнительным </w:t>
      </w:r>
      <w:proofErr w:type="spellStart"/>
      <w:r w:rsidRPr="0006723F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06723F">
        <w:rPr>
          <w:rFonts w:ascii="Times New Roman" w:hAnsi="Times New Roman"/>
          <w:sz w:val="28"/>
          <w:szCs w:val="28"/>
        </w:rPr>
        <w:t xml:space="preserve">  программам различной направленности - технической, естественнонаучной, </w:t>
      </w:r>
      <w:r w:rsidRPr="0006723F">
        <w:rPr>
          <w:rFonts w:ascii="Times New Roman" w:hAnsi="Times New Roman"/>
          <w:spacing w:val="-1"/>
          <w:sz w:val="28"/>
          <w:szCs w:val="28"/>
        </w:rPr>
        <w:t xml:space="preserve">физкультурно-спортивной, </w:t>
      </w:r>
      <w:r w:rsidRPr="0006723F">
        <w:rPr>
          <w:rFonts w:ascii="Times New Roman" w:hAnsi="Times New Roman"/>
          <w:sz w:val="28"/>
          <w:szCs w:val="28"/>
        </w:rPr>
        <w:t>художественной, туристско-краеведче</w:t>
      </w:r>
      <w:r w:rsidR="003C0917">
        <w:rPr>
          <w:rFonts w:ascii="Times New Roman" w:hAnsi="Times New Roman"/>
          <w:sz w:val="28"/>
          <w:szCs w:val="28"/>
        </w:rPr>
        <w:t xml:space="preserve">ской, социально-педагогической </w:t>
      </w:r>
      <w:r w:rsidRPr="0006723F">
        <w:rPr>
          <w:rFonts w:ascii="Times New Roman" w:hAnsi="Times New Roman"/>
          <w:sz w:val="28"/>
          <w:szCs w:val="28"/>
        </w:rPr>
        <w:t>(</w:t>
      </w:r>
      <w:r w:rsidR="001715FA" w:rsidRPr="0006723F">
        <w:rPr>
          <w:rFonts w:ascii="Times New Roman" w:hAnsi="Times New Roman"/>
          <w:sz w:val="28"/>
          <w:szCs w:val="28"/>
        </w:rPr>
        <w:t xml:space="preserve">приказ  </w:t>
      </w:r>
      <w:proofErr w:type="spellStart"/>
      <w:r w:rsidR="001715FA" w:rsidRPr="0006723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1715FA" w:rsidRPr="0006723F">
        <w:rPr>
          <w:rFonts w:ascii="Times New Roman" w:hAnsi="Times New Roman"/>
          <w:sz w:val="28"/>
          <w:szCs w:val="28"/>
        </w:rPr>
        <w:t xml:space="preserve"> России от 09.11.2018 № 196</w:t>
      </w:r>
      <w:r w:rsidR="003C0917">
        <w:rPr>
          <w:rFonts w:ascii="Times New Roman" w:hAnsi="Times New Roman"/>
          <w:sz w:val="28"/>
          <w:szCs w:val="28"/>
        </w:rPr>
        <w:t xml:space="preserve"> </w:t>
      </w:r>
      <w:r w:rsidR="001715FA" w:rsidRPr="0006723F">
        <w:rPr>
          <w:rFonts w:ascii="Times New Roman" w:hAnsi="Times New Roman"/>
          <w:sz w:val="28"/>
          <w:szCs w:val="28"/>
        </w:rPr>
        <w:t xml:space="preserve">"Об утверждении Порядка организации и осуществления образовательной деятельности по дополнительным </w:t>
      </w:r>
      <w:r w:rsidR="001715FA">
        <w:rPr>
          <w:rFonts w:ascii="Times New Roman" w:hAnsi="Times New Roman"/>
          <w:sz w:val="28"/>
          <w:szCs w:val="28"/>
        </w:rPr>
        <w:t>общеобразовательным программам"</w:t>
      </w:r>
      <w:r w:rsidR="003C0917">
        <w:rPr>
          <w:rFonts w:ascii="Times New Roman" w:hAnsi="Times New Roman"/>
          <w:sz w:val="28"/>
          <w:szCs w:val="28"/>
        </w:rPr>
        <w:t xml:space="preserve"> п.9</w:t>
      </w:r>
      <w:r w:rsidR="001715FA">
        <w:rPr>
          <w:rFonts w:ascii="Times New Roman" w:hAnsi="Times New Roman"/>
          <w:sz w:val="28"/>
          <w:szCs w:val="28"/>
        </w:rPr>
        <w:t>).</w:t>
      </w:r>
    </w:p>
    <w:p w:rsidR="0006723F" w:rsidRPr="0006723F" w:rsidRDefault="0006723F" w:rsidP="00F75DD0">
      <w:pPr>
        <w:pStyle w:val="af5"/>
        <w:tabs>
          <w:tab w:val="left" w:pos="8647"/>
          <w:tab w:val="left" w:pos="9071"/>
        </w:tabs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06723F">
        <w:rPr>
          <w:rFonts w:ascii="Times New Roman" w:hAnsi="Times New Roman"/>
          <w:sz w:val="28"/>
          <w:szCs w:val="28"/>
        </w:rPr>
        <w:t xml:space="preserve">Адаптированные дополнительные </w:t>
      </w:r>
      <w:proofErr w:type="spellStart"/>
      <w:r w:rsidRPr="0006723F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06723F">
        <w:rPr>
          <w:rFonts w:ascii="Times New Roman" w:hAnsi="Times New Roman"/>
          <w:sz w:val="28"/>
          <w:szCs w:val="28"/>
        </w:rPr>
        <w:t xml:space="preserve"> программы самостоятельно разрабатываются и утверждаются организацией, </w:t>
      </w:r>
      <w:r w:rsidRPr="0006723F">
        <w:rPr>
          <w:rFonts w:ascii="Times New Roman" w:hAnsi="Times New Roman"/>
          <w:sz w:val="28"/>
          <w:szCs w:val="28"/>
        </w:rPr>
        <w:lastRenderedPageBreak/>
        <w:t>осуществляющей образовательную деятельность, так как дополнительное образование не сопровождается повышением уровня образования (Федеральный закон от 29.12.2012 г. № 273-ФЗ «Об образовании в Российской Федерации», ст. 12 п.5)</w:t>
      </w:r>
      <w:r w:rsidR="001715FA">
        <w:rPr>
          <w:rFonts w:ascii="Times New Roman" w:hAnsi="Times New Roman"/>
          <w:sz w:val="28"/>
          <w:szCs w:val="28"/>
        </w:rPr>
        <w:t xml:space="preserve">, </w:t>
      </w:r>
      <w:r w:rsidR="001715FA" w:rsidRPr="0006723F">
        <w:rPr>
          <w:rFonts w:ascii="Times New Roman" w:hAnsi="Times New Roman"/>
          <w:sz w:val="28"/>
          <w:szCs w:val="28"/>
        </w:rPr>
        <w:t xml:space="preserve">приказ  </w:t>
      </w:r>
      <w:proofErr w:type="spellStart"/>
      <w:r w:rsidR="001715FA" w:rsidRPr="0006723F">
        <w:rPr>
          <w:rFonts w:ascii="Times New Roman" w:hAnsi="Times New Roman"/>
          <w:sz w:val="28"/>
          <w:szCs w:val="28"/>
        </w:rPr>
        <w:t>Минп</w:t>
      </w:r>
      <w:r w:rsidR="003C0917">
        <w:rPr>
          <w:rFonts w:ascii="Times New Roman" w:hAnsi="Times New Roman"/>
          <w:sz w:val="28"/>
          <w:szCs w:val="28"/>
        </w:rPr>
        <w:t>росвещения</w:t>
      </w:r>
      <w:proofErr w:type="spellEnd"/>
      <w:r w:rsidR="003C0917">
        <w:rPr>
          <w:rFonts w:ascii="Times New Roman" w:hAnsi="Times New Roman"/>
          <w:sz w:val="28"/>
          <w:szCs w:val="28"/>
        </w:rPr>
        <w:t xml:space="preserve"> России от 09.11.2018№</w:t>
      </w:r>
      <w:r w:rsidR="001715FA" w:rsidRPr="0006723F">
        <w:rPr>
          <w:rFonts w:ascii="Times New Roman" w:hAnsi="Times New Roman"/>
          <w:sz w:val="28"/>
          <w:szCs w:val="28"/>
        </w:rPr>
        <w:t>196</w:t>
      </w:r>
      <w:r w:rsidR="003C0917">
        <w:rPr>
          <w:rFonts w:ascii="Times New Roman" w:hAnsi="Times New Roman"/>
          <w:sz w:val="28"/>
          <w:szCs w:val="28"/>
        </w:rPr>
        <w:t xml:space="preserve"> </w:t>
      </w:r>
      <w:r w:rsidR="001715FA" w:rsidRPr="0006723F">
        <w:rPr>
          <w:rFonts w:ascii="Times New Roman" w:hAnsi="Times New Roman"/>
          <w:sz w:val="28"/>
          <w:szCs w:val="28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1715FA">
        <w:rPr>
          <w:rFonts w:ascii="Times New Roman" w:hAnsi="Times New Roman"/>
          <w:sz w:val="28"/>
          <w:szCs w:val="28"/>
        </w:rPr>
        <w:t xml:space="preserve"> п.5).</w:t>
      </w:r>
      <w:proofErr w:type="gramEnd"/>
    </w:p>
    <w:p w:rsidR="0006723F" w:rsidRPr="0006723F" w:rsidRDefault="0006723F" w:rsidP="00F75DD0">
      <w:pPr>
        <w:pStyle w:val="af5"/>
        <w:tabs>
          <w:tab w:val="left" w:pos="8647"/>
          <w:tab w:val="left" w:pos="9071"/>
        </w:tabs>
        <w:spacing w:before="1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sz w:val="28"/>
          <w:szCs w:val="28"/>
        </w:rPr>
        <w:t xml:space="preserve">        Для реализации рассматриваемых программ используются различные образовательные технологии, в том числе дистанционные образовательные технологии, электронное обучение. Использование методов и средств обучения и воспитания, образовательных технологий, наносящих вред физическому или психическому здоровью обучающихся, запрещено. С учетом особых потребностей обучающихся с умственной отсталостью (интеллектуальными нарушениями), школой-интернатом обеспечивается предоставление учебных, лекционных материалов в электронном виде. </w:t>
      </w:r>
      <w:proofErr w:type="gramStart"/>
      <w:r w:rsidRPr="0006723F">
        <w:rPr>
          <w:rFonts w:ascii="Times New Roman" w:hAnsi="Times New Roman"/>
          <w:sz w:val="28"/>
          <w:szCs w:val="28"/>
        </w:rPr>
        <w:t xml:space="preserve">При  этом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 календарный учебный график  ГКОУ РО </w:t>
      </w:r>
      <w:r w:rsidR="003C0917">
        <w:rPr>
          <w:rFonts w:ascii="Times New Roman" w:hAnsi="Times New Roman"/>
          <w:sz w:val="28"/>
          <w:szCs w:val="28"/>
        </w:rPr>
        <w:t>Орловской</w:t>
      </w:r>
      <w:r w:rsidRPr="0006723F">
        <w:rPr>
          <w:rFonts w:ascii="Times New Roman" w:hAnsi="Times New Roman"/>
          <w:sz w:val="28"/>
          <w:szCs w:val="28"/>
        </w:rPr>
        <w:t xml:space="preserve"> школы-интерната, осуществляющей образовательную деятельность (В соответствии с Федеральным законом от 29.12.2012 г. № 273-ФЗ «Об образовании в Российской Федерации», ст. 13 пп.2,</w:t>
      </w:r>
      <w:r w:rsidRPr="0006723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10).</w:t>
      </w:r>
      <w:proofErr w:type="gramEnd"/>
    </w:p>
    <w:p w:rsidR="0006723F" w:rsidRPr="0006723F" w:rsidRDefault="0006723F" w:rsidP="00F75DD0">
      <w:pPr>
        <w:pStyle w:val="af5"/>
        <w:tabs>
          <w:tab w:val="left" w:pos="8647"/>
          <w:tab w:val="left" w:pos="9071"/>
        </w:tabs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sz w:val="28"/>
          <w:szCs w:val="28"/>
        </w:rPr>
        <w:t xml:space="preserve">      Кроме того, важную роль в содержательном наполнении адаптированных дополнительных </w:t>
      </w:r>
      <w:proofErr w:type="spellStart"/>
      <w:r w:rsidRPr="0006723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6723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6723F">
        <w:rPr>
          <w:rFonts w:ascii="Times New Roman" w:hAnsi="Times New Roman"/>
          <w:sz w:val="28"/>
          <w:szCs w:val="28"/>
        </w:rPr>
        <w:t>программ</w:t>
      </w:r>
      <w:proofErr w:type="gramEnd"/>
      <w:r w:rsidRPr="0006723F">
        <w:rPr>
          <w:rFonts w:ascii="Times New Roman" w:hAnsi="Times New Roman"/>
          <w:sz w:val="28"/>
          <w:szCs w:val="28"/>
        </w:rPr>
        <w:t xml:space="preserve">  для указанной категории обучающихся играют отдельные распорядительные</w:t>
      </w:r>
      <w:r w:rsidRPr="0006723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документы</w:t>
      </w:r>
      <w:r w:rsidRPr="0006723F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3C0917">
        <w:rPr>
          <w:rFonts w:ascii="Times New Roman" w:hAnsi="Times New Roman"/>
          <w:sz w:val="28"/>
          <w:szCs w:val="28"/>
        </w:rPr>
        <w:t>Ф</w:t>
      </w:r>
      <w:r w:rsidRPr="0006723F">
        <w:rPr>
          <w:rFonts w:ascii="Times New Roman" w:hAnsi="Times New Roman"/>
          <w:sz w:val="28"/>
          <w:szCs w:val="28"/>
        </w:rPr>
        <w:t>едерального</w:t>
      </w:r>
      <w:r w:rsidRPr="0006723F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уровня,</w:t>
      </w:r>
      <w:r w:rsidRPr="0006723F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в</w:t>
      </w:r>
      <w:r w:rsidRPr="0006723F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первую</w:t>
      </w:r>
      <w:r w:rsidRPr="0006723F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очередь «Порядок организации и осуществления образовательной деятельности по дополнительным общеобразовательным программам» (</w:t>
      </w:r>
      <w:r w:rsidR="003C0917" w:rsidRPr="0006723F">
        <w:rPr>
          <w:rFonts w:ascii="Times New Roman" w:hAnsi="Times New Roman"/>
          <w:sz w:val="28"/>
          <w:szCs w:val="28"/>
        </w:rPr>
        <w:t xml:space="preserve">приказ  </w:t>
      </w:r>
      <w:proofErr w:type="spellStart"/>
      <w:r w:rsidR="003C0917" w:rsidRPr="0006723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3C0917" w:rsidRPr="0006723F">
        <w:rPr>
          <w:rFonts w:ascii="Times New Roman" w:hAnsi="Times New Roman"/>
          <w:sz w:val="28"/>
          <w:szCs w:val="28"/>
        </w:rPr>
        <w:t xml:space="preserve"> России от 09.11.2018 № 196</w:t>
      </w:r>
      <w:r w:rsidR="003C0917" w:rsidRPr="0006723F">
        <w:rPr>
          <w:rFonts w:ascii="Times New Roman" w:hAnsi="Times New Roman"/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3C0917">
        <w:rPr>
          <w:rFonts w:ascii="Times New Roman" w:hAnsi="Times New Roman"/>
          <w:sz w:val="28"/>
          <w:szCs w:val="28"/>
        </w:rPr>
        <w:t xml:space="preserve"> п.19).</w:t>
      </w:r>
      <w:r w:rsidR="003C0917" w:rsidRPr="0006723F">
        <w:rPr>
          <w:rFonts w:ascii="Times New Roman" w:hAnsi="Times New Roman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 xml:space="preserve">В соответствии с данным документом для  обучающихся с умственной отсталостью (интеллектуальными нарушениями) школа-интернат организует образовательную деятельность по адаптированным дополнительным </w:t>
      </w:r>
      <w:proofErr w:type="spellStart"/>
      <w:r w:rsidRPr="0006723F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06723F">
        <w:rPr>
          <w:rFonts w:ascii="Times New Roman" w:hAnsi="Times New Roman"/>
          <w:sz w:val="28"/>
          <w:szCs w:val="28"/>
        </w:rPr>
        <w:t xml:space="preserve"> программам с учетом особенностей психофизического развития указанных категорий  обучающихся.</w:t>
      </w:r>
    </w:p>
    <w:p w:rsidR="0006723F" w:rsidRPr="0006723F" w:rsidRDefault="003C0917" w:rsidP="00F75DD0">
      <w:pPr>
        <w:shd w:val="clear" w:color="auto" w:fill="FFFFFF"/>
        <w:tabs>
          <w:tab w:val="left" w:pos="8647"/>
          <w:tab w:val="left" w:pos="9071"/>
        </w:tabs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23F" w:rsidRPr="0006723F">
        <w:rPr>
          <w:rFonts w:ascii="Times New Roman" w:hAnsi="Times New Roman"/>
          <w:sz w:val="28"/>
          <w:szCs w:val="28"/>
        </w:rPr>
        <w:t xml:space="preserve"> Сроки освоения адаптированных дополнительных </w:t>
      </w:r>
      <w:proofErr w:type="spellStart"/>
      <w:r w:rsidR="0006723F" w:rsidRPr="0006723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06723F" w:rsidRPr="0006723F">
        <w:rPr>
          <w:rFonts w:ascii="Times New Roman" w:hAnsi="Times New Roman"/>
          <w:sz w:val="28"/>
          <w:szCs w:val="28"/>
        </w:rPr>
        <w:t xml:space="preserve"> программ для обучающихся  с умственной отсталостью (интеллектуальными нарушениями), в том числе   детей-инвалидов, могут быть увеличены с учетом </w:t>
      </w:r>
      <w:r w:rsidR="0006723F" w:rsidRPr="0006723F">
        <w:rPr>
          <w:rFonts w:ascii="Times New Roman" w:hAnsi="Times New Roman"/>
          <w:sz w:val="28"/>
          <w:szCs w:val="28"/>
        </w:rPr>
        <w:lastRenderedPageBreak/>
        <w:t xml:space="preserve">особенностей их психофизического развития в соответствии с заключением </w:t>
      </w:r>
      <w:proofErr w:type="spellStart"/>
      <w:r w:rsidR="0006723F" w:rsidRPr="0006723F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06723F" w:rsidRPr="0006723F">
        <w:rPr>
          <w:rFonts w:ascii="Times New Roman" w:hAnsi="Times New Roman"/>
          <w:sz w:val="28"/>
          <w:szCs w:val="28"/>
        </w:rPr>
        <w:t xml:space="preserve">, а также в соответствии с индивидуальной программой реабилитации - для детей-инвалидов. </w:t>
      </w:r>
    </w:p>
    <w:p w:rsidR="0006723F" w:rsidRPr="0006723F" w:rsidRDefault="0006723F" w:rsidP="00E0290E">
      <w:pPr>
        <w:pStyle w:val="af5"/>
        <w:ind w:right="288"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b/>
          <w:bCs/>
          <w:sz w:val="28"/>
          <w:szCs w:val="28"/>
        </w:rPr>
        <w:t xml:space="preserve">3.2. Организация образовательной деятельности дополнительного образования по адаптированной дополнительной общеобразовательной программе и дополнительным </w:t>
      </w:r>
      <w:proofErr w:type="spellStart"/>
      <w:r w:rsidRPr="0006723F">
        <w:rPr>
          <w:rFonts w:ascii="Times New Roman" w:hAnsi="Times New Roman"/>
          <w:b/>
          <w:bCs/>
          <w:sz w:val="28"/>
          <w:szCs w:val="28"/>
        </w:rPr>
        <w:t>общеразвивающим</w:t>
      </w:r>
      <w:proofErr w:type="spellEnd"/>
      <w:r w:rsidRPr="0006723F">
        <w:rPr>
          <w:rFonts w:ascii="Times New Roman" w:hAnsi="Times New Roman"/>
          <w:b/>
          <w:bCs/>
          <w:sz w:val="28"/>
          <w:szCs w:val="28"/>
        </w:rPr>
        <w:t xml:space="preserve"> программам</w:t>
      </w:r>
      <w:r w:rsidRPr="0006723F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06723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/>
          <w:b/>
          <w:sz w:val="28"/>
          <w:szCs w:val="28"/>
        </w:rPr>
        <w:t xml:space="preserve"> с умственной отсталостью (интеллектуальными нарушениями). </w:t>
      </w:r>
    </w:p>
    <w:p w:rsidR="0006723F" w:rsidRPr="0006723F" w:rsidRDefault="0006723F" w:rsidP="00067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     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Дополнительное образование - вид образования, который направлен на всестороннее удовлетворение образовательных потребностей обучающихся с умственной отсталостью (интеллектуальными нарушениями) в интеллектуальном, духовно-нравственном, физическом и  профессиональном совершенствовании и не сопровождается повышением уровня образования. </w:t>
      </w:r>
      <w:r w:rsidRPr="0006723F">
        <w:rPr>
          <w:rFonts w:ascii="Times New Roman" w:hAnsi="Times New Roman" w:cs="Times New Roman"/>
          <w:sz w:val="28"/>
          <w:szCs w:val="28"/>
        </w:rPr>
        <w:t xml:space="preserve">Организация дополнительного образования 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с умственной отсталостью (интеллектуальными нарушениями) в школе-интернате  проводится</w:t>
      </w:r>
      <w:r w:rsidRPr="0006723F">
        <w:rPr>
          <w:rFonts w:ascii="Times New Roman" w:hAnsi="Times New Roman" w:cs="Times New Roman"/>
          <w:sz w:val="28"/>
          <w:szCs w:val="28"/>
        </w:rPr>
        <w:t xml:space="preserve"> в соответствии с лицензией на осуществление  образовательной деятельности от </w:t>
      </w:r>
      <w:r w:rsidR="005E66CB">
        <w:rPr>
          <w:rFonts w:ascii="Times New Roman" w:hAnsi="Times New Roman" w:cs="Times New Roman"/>
          <w:sz w:val="28"/>
          <w:szCs w:val="28"/>
        </w:rPr>
        <w:t>29.01.2016</w:t>
      </w:r>
      <w:r w:rsidRPr="0006723F">
        <w:rPr>
          <w:rFonts w:ascii="Times New Roman" w:hAnsi="Times New Roman" w:cs="Times New Roman"/>
          <w:sz w:val="28"/>
          <w:szCs w:val="28"/>
        </w:rPr>
        <w:t xml:space="preserve">  № </w:t>
      </w:r>
      <w:r w:rsidR="005E66CB">
        <w:rPr>
          <w:rFonts w:ascii="Times New Roman" w:hAnsi="Times New Roman" w:cs="Times New Roman"/>
          <w:sz w:val="28"/>
          <w:szCs w:val="28"/>
        </w:rPr>
        <w:t>6162</w:t>
      </w:r>
      <w:r w:rsidRPr="0006723F">
        <w:rPr>
          <w:rFonts w:ascii="Times New Roman" w:hAnsi="Times New Roman" w:cs="Times New Roman"/>
          <w:sz w:val="28"/>
          <w:szCs w:val="28"/>
        </w:rPr>
        <w:t xml:space="preserve"> ГКОУ РО </w:t>
      </w:r>
      <w:r w:rsidR="003C0917">
        <w:rPr>
          <w:rFonts w:ascii="Times New Roman" w:hAnsi="Times New Roman" w:cs="Times New Roman"/>
          <w:sz w:val="28"/>
          <w:szCs w:val="28"/>
        </w:rPr>
        <w:t>Орловской</w:t>
      </w:r>
      <w:r w:rsidRPr="0006723F">
        <w:rPr>
          <w:rFonts w:ascii="Times New Roman" w:hAnsi="Times New Roman" w:cs="Times New Roman"/>
          <w:sz w:val="28"/>
          <w:szCs w:val="28"/>
        </w:rPr>
        <w:t xml:space="preserve"> школы-интерната и на право оказывать образовательные услуги по подвидам дополнительного образования, указанным в приложении к лицензии – «Дополнительное образование детей и взрослых».</w:t>
      </w:r>
      <w:r w:rsidR="000A6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6723F">
        <w:rPr>
          <w:rFonts w:ascii="Times New Roman" w:hAnsi="Times New Roman" w:cs="Times New Roman"/>
          <w:sz w:val="28"/>
          <w:szCs w:val="28"/>
        </w:rPr>
        <w:t xml:space="preserve">  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дополнительного образования детей и условия организации обучения и </w:t>
      </w:r>
      <w:proofErr w:type="gramStart"/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proofErr w:type="gramEnd"/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умственной отсталостью (интеллектуальными нарушениями) в школе-интернате определяются адаптированной дополнительной общеобразовательной программой</w:t>
      </w:r>
      <w:r w:rsidRPr="0006723F">
        <w:rPr>
          <w:rFonts w:ascii="Times New Roman" w:hAnsi="Times New Roman" w:cs="Times New Roman"/>
          <w:sz w:val="28"/>
          <w:szCs w:val="28"/>
        </w:rPr>
        <w:t xml:space="preserve"> для обучающихся  с 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умственной отсталостью (интеллектуальными нарушениями)</w:t>
      </w:r>
      <w:r w:rsidRPr="0006723F">
        <w:rPr>
          <w:rFonts w:ascii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особенностей психофизического развития, индивидуальных возможностей и состояния здоровья таких обучающихся. Образовательная деятельность </w:t>
      </w:r>
      <w:r w:rsidRPr="0006723F">
        <w:rPr>
          <w:rFonts w:ascii="Times New Roman" w:hAnsi="Times New Roman" w:cs="Times New Roman"/>
          <w:sz w:val="28"/>
          <w:szCs w:val="28"/>
        </w:rPr>
        <w:t xml:space="preserve">обучающихся  с 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умственной отсталостью (интеллектуальными нарушениями) по адаптированной дополнительной общеобразовательной программе осуществляется на основе дополнительных </w:t>
      </w:r>
      <w:proofErr w:type="spellStart"/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различной направленности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(технической, естественнонаучной, физкультурно-спортивной, художественной, туристско-краеведческой, социально-педагогической)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адаптированных при необходимости для обучения 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 </w:t>
      </w:r>
    </w:p>
    <w:p w:rsidR="0006723F" w:rsidRPr="00E0290E" w:rsidRDefault="00E0290E" w:rsidP="00E0290E">
      <w:pPr>
        <w:tabs>
          <w:tab w:val="left" w:pos="180"/>
          <w:tab w:val="left" w:pos="360"/>
        </w:tabs>
        <w:spacing w:after="0" w:line="240" w:lineRule="auto"/>
        <w:ind w:right="28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6723F" w:rsidRPr="00E0290E">
        <w:rPr>
          <w:rFonts w:ascii="Times New Roman" w:hAnsi="Times New Roman"/>
          <w:color w:val="000000"/>
          <w:sz w:val="28"/>
          <w:szCs w:val="28"/>
        </w:rPr>
        <w:t xml:space="preserve">Согласно     Порядку  организации и осуществления деятельности по  адаптированной дополнительной общеобразовательной программе </w:t>
      </w:r>
      <w:proofErr w:type="gramStart"/>
      <w:r w:rsidR="0006723F" w:rsidRPr="00E0290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06723F" w:rsidRPr="00E0290E"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 (интеллектуальными нарушениями) г</w:t>
      </w:r>
      <w:r w:rsidR="0006723F" w:rsidRPr="00E0290E">
        <w:rPr>
          <w:rFonts w:ascii="Times New Roman" w:hAnsi="Times New Roman"/>
          <w:sz w:val="28"/>
          <w:szCs w:val="28"/>
        </w:rPr>
        <w:t xml:space="preserve">осударственного  казенного общеобразовательного </w:t>
      </w:r>
      <w:r w:rsidR="0006723F" w:rsidRPr="00E0290E">
        <w:rPr>
          <w:rFonts w:ascii="Times New Roman" w:hAnsi="Times New Roman"/>
          <w:sz w:val="28"/>
          <w:szCs w:val="28"/>
        </w:rPr>
        <w:lastRenderedPageBreak/>
        <w:t>учреждения Ростовской области «</w:t>
      </w:r>
      <w:r w:rsidR="005E66CB">
        <w:rPr>
          <w:rFonts w:ascii="Times New Roman" w:hAnsi="Times New Roman"/>
          <w:sz w:val="28"/>
          <w:szCs w:val="28"/>
        </w:rPr>
        <w:t>Орловская</w:t>
      </w:r>
      <w:r w:rsidR="0006723F" w:rsidRPr="00E0290E">
        <w:rPr>
          <w:rFonts w:ascii="Times New Roman" w:hAnsi="Times New Roman"/>
          <w:sz w:val="28"/>
          <w:szCs w:val="28"/>
        </w:rPr>
        <w:t xml:space="preserve"> специальная школа-интернат»</w:t>
      </w:r>
      <w:r w:rsidR="0006723F" w:rsidRPr="00E0290E">
        <w:rPr>
          <w:rFonts w:ascii="Times New Roman" w:hAnsi="Times New Roman"/>
          <w:color w:val="000000"/>
          <w:sz w:val="28"/>
          <w:szCs w:val="28"/>
        </w:rPr>
        <w:t xml:space="preserve">:                                                    </w:t>
      </w:r>
    </w:p>
    <w:p w:rsidR="0006723F" w:rsidRPr="0006723F" w:rsidRDefault="0006723F" w:rsidP="007E2CCD">
      <w:pPr>
        <w:pStyle w:val="aff2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723F">
        <w:rPr>
          <w:rFonts w:ascii="Times New Roman" w:hAnsi="Times New Roman"/>
          <w:color w:val="000000"/>
          <w:sz w:val="28"/>
          <w:szCs w:val="28"/>
        </w:rPr>
        <w:t xml:space="preserve">Учебный год при организации дополнительного образования </w:t>
      </w:r>
      <w:proofErr w:type="gramStart"/>
      <w:r w:rsidRPr="0006723F">
        <w:rPr>
          <w:rFonts w:ascii="Times New Roman" w:hAnsi="Times New Roman"/>
          <w:color w:val="000000"/>
          <w:sz w:val="28"/>
          <w:szCs w:val="28"/>
        </w:rPr>
        <w:t>о</w:t>
      </w:r>
      <w:r w:rsidRPr="0006723F">
        <w:rPr>
          <w:rFonts w:ascii="Times New Roman" w:hAnsi="Times New Roman"/>
          <w:sz w:val="28"/>
          <w:szCs w:val="28"/>
        </w:rPr>
        <w:t>бучающихся</w:t>
      </w:r>
      <w:proofErr w:type="gramEnd"/>
      <w:r w:rsidRPr="0006723F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</w:t>
      </w:r>
      <w:r w:rsidRPr="0006723F">
        <w:rPr>
          <w:rFonts w:ascii="Times New Roman" w:hAnsi="Times New Roman"/>
          <w:color w:val="000000"/>
          <w:sz w:val="28"/>
          <w:szCs w:val="28"/>
        </w:rPr>
        <w:t xml:space="preserve"> начинается 1 сентября и заканчивается 3</w:t>
      </w:r>
      <w:r w:rsidR="00BD615B">
        <w:rPr>
          <w:rFonts w:ascii="Times New Roman" w:hAnsi="Times New Roman"/>
          <w:color w:val="000000"/>
          <w:sz w:val="28"/>
          <w:szCs w:val="28"/>
        </w:rPr>
        <w:t>0</w:t>
      </w:r>
      <w:r w:rsidRPr="0006723F">
        <w:rPr>
          <w:rFonts w:ascii="Times New Roman" w:hAnsi="Times New Roman"/>
          <w:color w:val="000000"/>
          <w:sz w:val="28"/>
          <w:szCs w:val="28"/>
        </w:rPr>
        <w:t xml:space="preserve"> мая текущего года. </w:t>
      </w:r>
      <w:r w:rsidRPr="0006723F">
        <w:rPr>
          <w:rFonts w:ascii="Times New Roman" w:hAnsi="Times New Roman"/>
          <w:sz w:val="28"/>
          <w:szCs w:val="28"/>
        </w:rPr>
        <w:t xml:space="preserve">В школе-интернате во время школьных  каникул образовательная деятельность может продолжаться (если это предусмотрено образовательными программами) в форме походов, сборов, экспедиций, лагерей разной направленности, выставок и т.п. Состав </w:t>
      </w:r>
      <w:proofErr w:type="gramStart"/>
      <w:r w:rsidRPr="000672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/>
          <w:sz w:val="28"/>
          <w:szCs w:val="28"/>
        </w:rPr>
        <w:t xml:space="preserve"> в этот период может быть переменным.</w:t>
      </w:r>
    </w:p>
    <w:p w:rsidR="0006723F" w:rsidRPr="0006723F" w:rsidRDefault="0006723F" w:rsidP="007E2CCD">
      <w:pPr>
        <w:pStyle w:val="aff2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723F">
        <w:rPr>
          <w:rFonts w:ascii="Times New Roman" w:hAnsi="Times New Roman"/>
          <w:color w:val="000000"/>
          <w:sz w:val="28"/>
          <w:szCs w:val="28"/>
        </w:rPr>
        <w:t>О</w:t>
      </w:r>
      <w:r w:rsidRPr="0006723F">
        <w:rPr>
          <w:rFonts w:ascii="Times New Roman" w:hAnsi="Times New Roman"/>
          <w:sz w:val="28"/>
          <w:szCs w:val="28"/>
        </w:rPr>
        <w:t>бучающиеся с умственной отсталостью (интеллектуальными нарушениями)</w:t>
      </w:r>
      <w:r w:rsidRPr="0006723F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в</w:t>
      </w:r>
      <w:r w:rsidRPr="0006723F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воз</w:t>
      </w:r>
      <w:r w:rsidRPr="0006723F">
        <w:rPr>
          <w:rFonts w:ascii="Times New Roman" w:hAnsi="Times New Roman"/>
          <w:spacing w:val="1"/>
          <w:sz w:val="28"/>
          <w:szCs w:val="28"/>
        </w:rPr>
        <w:t>р</w:t>
      </w:r>
      <w:r w:rsidRPr="0006723F">
        <w:rPr>
          <w:rFonts w:ascii="Times New Roman" w:hAnsi="Times New Roman"/>
          <w:w w:val="101"/>
          <w:sz w:val="28"/>
          <w:szCs w:val="28"/>
        </w:rPr>
        <w:t>ас</w:t>
      </w:r>
      <w:r w:rsidRPr="0006723F">
        <w:rPr>
          <w:rFonts w:ascii="Times New Roman" w:hAnsi="Times New Roman"/>
          <w:spacing w:val="-2"/>
          <w:sz w:val="28"/>
          <w:szCs w:val="28"/>
        </w:rPr>
        <w:t>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от</w:t>
      </w:r>
      <w:r w:rsidRPr="0006723F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B51F88">
        <w:rPr>
          <w:rFonts w:ascii="Times New Roman" w:hAnsi="Times New Roman"/>
          <w:spacing w:val="64"/>
          <w:sz w:val="28"/>
          <w:szCs w:val="28"/>
        </w:rPr>
        <w:t>6,5</w:t>
      </w:r>
      <w:r w:rsidRPr="0006723F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06723F">
        <w:rPr>
          <w:rFonts w:ascii="Times New Roman" w:hAnsi="Times New Roman"/>
          <w:color w:val="000000"/>
          <w:sz w:val="28"/>
          <w:szCs w:val="28"/>
        </w:rPr>
        <w:t xml:space="preserve">зачисляются на </w:t>
      </w:r>
      <w:proofErr w:type="gramStart"/>
      <w:r w:rsidRPr="0006723F">
        <w:rPr>
          <w:rFonts w:ascii="Times New Roman" w:hAnsi="Times New Roman"/>
          <w:color w:val="000000"/>
          <w:sz w:val="28"/>
          <w:szCs w:val="28"/>
        </w:rPr>
        <w:t>обучение по  итогам</w:t>
      </w:r>
      <w:proofErr w:type="gramEnd"/>
      <w:r w:rsidRPr="0006723F">
        <w:rPr>
          <w:rFonts w:ascii="Times New Roman" w:hAnsi="Times New Roman"/>
          <w:color w:val="000000"/>
          <w:sz w:val="28"/>
          <w:szCs w:val="28"/>
        </w:rPr>
        <w:t xml:space="preserve"> собеседования. Прием обучающихся в объединения  осуществляется на основе свободного выбора детьми образовательной области и дополнительных общеобразовательных программ.</w:t>
      </w:r>
    </w:p>
    <w:p w:rsidR="0006723F" w:rsidRPr="0006723F" w:rsidRDefault="0006723F" w:rsidP="007E2CCD">
      <w:pPr>
        <w:pStyle w:val="aff2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723F">
        <w:rPr>
          <w:rFonts w:ascii="Times New Roman" w:hAnsi="Times New Roman"/>
          <w:color w:val="000000"/>
          <w:sz w:val="28"/>
          <w:szCs w:val="28"/>
        </w:rPr>
        <w:t xml:space="preserve">Для приема </w:t>
      </w:r>
      <w:r w:rsidRPr="0006723F">
        <w:rPr>
          <w:rFonts w:ascii="Times New Roman" w:hAnsi="Times New Roman"/>
          <w:sz w:val="28"/>
          <w:szCs w:val="28"/>
        </w:rPr>
        <w:t xml:space="preserve">обучающихся с умственной отсталостью (интеллектуальными нарушениями) </w:t>
      </w:r>
      <w:r w:rsidRPr="0006723F">
        <w:rPr>
          <w:rFonts w:ascii="Times New Roman" w:hAnsi="Times New Roman"/>
          <w:color w:val="000000"/>
          <w:sz w:val="28"/>
          <w:szCs w:val="28"/>
        </w:rPr>
        <w:t xml:space="preserve"> в объединения  </w:t>
      </w:r>
      <w:r w:rsidRPr="0006723F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06723F">
        <w:rPr>
          <w:rFonts w:ascii="Times New Roman" w:hAnsi="Times New Roman"/>
          <w:color w:val="000000"/>
          <w:sz w:val="28"/>
          <w:szCs w:val="28"/>
        </w:rPr>
        <w:t xml:space="preserve">школы-интерната их родители (законные представители) оформляют заявление  о приеме </w:t>
      </w:r>
      <w:r w:rsidRPr="0006723F">
        <w:rPr>
          <w:rFonts w:ascii="Times New Roman" w:hAnsi="Times New Roman"/>
          <w:sz w:val="28"/>
          <w:szCs w:val="28"/>
        </w:rPr>
        <w:t xml:space="preserve">обучающихся с умственной отсталостью (интеллектуальными нарушениями) </w:t>
      </w:r>
      <w:r w:rsidRPr="0006723F">
        <w:rPr>
          <w:rFonts w:ascii="Times New Roman" w:hAnsi="Times New Roman"/>
          <w:color w:val="000000"/>
          <w:sz w:val="28"/>
          <w:szCs w:val="28"/>
        </w:rPr>
        <w:t xml:space="preserve"> в объединения  </w:t>
      </w:r>
      <w:r w:rsidRPr="0006723F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06723F">
        <w:rPr>
          <w:rFonts w:ascii="Times New Roman" w:hAnsi="Times New Roman"/>
          <w:color w:val="000000"/>
          <w:sz w:val="28"/>
          <w:szCs w:val="28"/>
        </w:rPr>
        <w:t>школы-интерната в письменном виде по утвержденной форме (Приложение №1).</w:t>
      </w:r>
    </w:p>
    <w:p w:rsidR="0006723F" w:rsidRPr="0006723F" w:rsidRDefault="0006723F" w:rsidP="007E2CCD">
      <w:pPr>
        <w:pStyle w:val="aff2"/>
        <w:numPr>
          <w:ilvl w:val="0"/>
          <w:numId w:val="6"/>
        </w:numPr>
        <w:spacing w:after="255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723F">
        <w:rPr>
          <w:rFonts w:ascii="Times New Roman" w:hAnsi="Times New Roman"/>
          <w:color w:val="000000"/>
          <w:sz w:val="28"/>
          <w:szCs w:val="28"/>
        </w:rPr>
        <w:t xml:space="preserve">Дополнительное образование </w:t>
      </w:r>
      <w:r w:rsidRPr="0006723F">
        <w:rPr>
          <w:rFonts w:ascii="Times New Roman" w:hAnsi="Times New Roman"/>
          <w:sz w:val="28"/>
          <w:szCs w:val="28"/>
        </w:rPr>
        <w:t>обучающихся с умственной отсталостью (интеллектуальными нарушениями)</w:t>
      </w:r>
      <w:r w:rsidRPr="0006723F">
        <w:rPr>
          <w:rFonts w:ascii="Times New Roman" w:hAnsi="Times New Roman"/>
          <w:color w:val="000000"/>
          <w:sz w:val="28"/>
          <w:szCs w:val="28"/>
        </w:rPr>
        <w:t xml:space="preserve">  организуется  как образовательный процесс в соответствии с адаптированной дополнительной общеобразовательной программой с учетом особенностей психофизического развития указанных категорий обучающихся.</w:t>
      </w:r>
    </w:p>
    <w:p w:rsidR="0006723F" w:rsidRPr="0006723F" w:rsidRDefault="0006723F" w:rsidP="007E2CCD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color w:val="000000"/>
          <w:sz w:val="28"/>
          <w:szCs w:val="28"/>
        </w:rPr>
        <w:t xml:space="preserve">Занятия в объединениях  проводятся по группам, индивидуально или всем составом объединения по  дополнительным общеобразовательным программам различной направленности </w:t>
      </w:r>
      <w:r w:rsidRPr="0006723F">
        <w:rPr>
          <w:rFonts w:ascii="Times New Roman" w:hAnsi="Times New Roman"/>
          <w:sz w:val="28"/>
          <w:szCs w:val="28"/>
        </w:rPr>
        <w:t>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6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2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Сроки обучения по адаптированным дополнительным </w:t>
      </w:r>
      <w:proofErr w:type="spellStart"/>
      <w:r w:rsidRPr="000672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общеразвивающим</w:t>
      </w:r>
      <w:proofErr w:type="spellEnd"/>
      <w:r w:rsidRPr="000672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программам  для </w:t>
      </w:r>
      <w:r w:rsidRPr="0006723F">
        <w:rPr>
          <w:rFonts w:ascii="Times New Roman" w:hAnsi="Times New Roman"/>
          <w:sz w:val="28"/>
          <w:szCs w:val="28"/>
        </w:rPr>
        <w:t>обучающихся с умственной отсталостью (интеллектуальными нарушениями)</w:t>
      </w:r>
      <w:r w:rsidRPr="000672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могут быть увеличены с учетом особенностей их психофизического развития в соответствии с заключением </w:t>
      </w:r>
      <w:proofErr w:type="spellStart"/>
      <w:r w:rsidRPr="000672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0672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комиссии для </w:t>
      </w:r>
      <w:r w:rsidRPr="0006723F">
        <w:rPr>
          <w:rFonts w:ascii="Times New Roman" w:hAnsi="Times New Roman"/>
          <w:sz w:val="28"/>
          <w:szCs w:val="28"/>
        </w:rPr>
        <w:t>обучающихся с умственной отсталостью (интеллектуальными нарушениями)</w:t>
      </w:r>
      <w:r w:rsidRPr="0006723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6723F" w:rsidRPr="0006723F" w:rsidRDefault="0006723F" w:rsidP="00421950">
      <w:pPr>
        <w:pStyle w:val="aff2"/>
        <w:widowControl w:val="0"/>
        <w:numPr>
          <w:ilvl w:val="0"/>
          <w:numId w:val="6"/>
        </w:numPr>
        <w:tabs>
          <w:tab w:val="left" w:pos="8931"/>
          <w:tab w:val="left" w:pos="9071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sz w:val="28"/>
          <w:szCs w:val="28"/>
        </w:rPr>
        <w:t>Ч</w:t>
      </w:r>
      <w:r w:rsidRPr="0006723F">
        <w:rPr>
          <w:rFonts w:ascii="Times New Roman" w:hAnsi="Times New Roman"/>
          <w:spacing w:val="1"/>
          <w:sz w:val="28"/>
          <w:szCs w:val="28"/>
        </w:rPr>
        <w:t>и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л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нный</w:t>
      </w:r>
      <w:r w:rsidRPr="0006723F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pacing w:val="-2"/>
          <w:sz w:val="28"/>
          <w:szCs w:val="28"/>
        </w:rPr>
        <w:t>т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в</w:t>
      </w:r>
      <w:r w:rsidRPr="0006723F">
        <w:rPr>
          <w:rFonts w:ascii="Times New Roman" w:hAnsi="Times New Roman"/>
          <w:spacing w:val="166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д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т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pacing w:val="-1"/>
          <w:sz w:val="28"/>
          <w:szCs w:val="28"/>
        </w:rPr>
        <w:t>ки</w:t>
      </w:r>
      <w:r w:rsidRPr="0006723F">
        <w:rPr>
          <w:rFonts w:ascii="Times New Roman" w:hAnsi="Times New Roman"/>
          <w:sz w:val="28"/>
          <w:szCs w:val="28"/>
        </w:rPr>
        <w:t>х</w:t>
      </w:r>
      <w:r w:rsidRPr="0006723F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объ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-1"/>
          <w:sz w:val="28"/>
          <w:szCs w:val="28"/>
        </w:rPr>
        <w:t>дин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ний</w:t>
      </w:r>
      <w:r w:rsidRPr="0006723F">
        <w:rPr>
          <w:rFonts w:ascii="Times New Roman" w:hAnsi="Times New Roman"/>
          <w:spacing w:val="166"/>
          <w:sz w:val="28"/>
          <w:szCs w:val="28"/>
        </w:rPr>
        <w:t xml:space="preserve"> </w:t>
      </w:r>
      <w:r w:rsidRPr="0006723F">
        <w:rPr>
          <w:rFonts w:ascii="Times New Roman" w:hAnsi="Times New Roman"/>
          <w:w w:val="101"/>
          <w:sz w:val="28"/>
          <w:szCs w:val="28"/>
        </w:rPr>
        <w:t xml:space="preserve">устанавливается </w:t>
      </w:r>
      <w:r w:rsidRPr="0006723F">
        <w:rPr>
          <w:rFonts w:ascii="Times New Roman" w:hAnsi="Times New Roman"/>
          <w:spacing w:val="164"/>
          <w:sz w:val="28"/>
          <w:szCs w:val="28"/>
        </w:rPr>
        <w:t xml:space="preserve"> в </w:t>
      </w:r>
      <w:r w:rsidRPr="0006723F">
        <w:rPr>
          <w:rFonts w:ascii="Times New Roman" w:hAnsi="Times New Roman"/>
          <w:sz w:val="28"/>
          <w:szCs w:val="28"/>
        </w:rPr>
        <w:lastRenderedPageBreak/>
        <w:t>количестве  до 12 человек. В объединениях хоровой</w:t>
      </w:r>
      <w:r w:rsidR="00FD52F1">
        <w:rPr>
          <w:rFonts w:ascii="Times New Roman" w:hAnsi="Times New Roman"/>
          <w:sz w:val="28"/>
          <w:szCs w:val="28"/>
        </w:rPr>
        <w:t>,</w:t>
      </w:r>
      <w:r w:rsidRPr="0006723F">
        <w:rPr>
          <w:rFonts w:ascii="Times New Roman" w:hAnsi="Times New Roman"/>
          <w:sz w:val="28"/>
          <w:szCs w:val="28"/>
        </w:rPr>
        <w:t xml:space="preserve"> хореографической</w:t>
      </w:r>
      <w:r w:rsidR="00FD52F1">
        <w:rPr>
          <w:rFonts w:ascii="Times New Roman" w:hAnsi="Times New Roman"/>
          <w:sz w:val="28"/>
          <w:szCs w:val="28"/>
        </w:rPr>
        <w:t>, физкультурно-спортивной</w:t>
      </w:r>
      <w:r w:rsidRPr="0006723F">
        <w:rPr>
          <w:rFonts w:ascii="Times New Roman" w:hAnsi="Times New Roman"/>
          <w:sz w:val="28"/>
          <w:szCs w:val="28"/>
        </w:rPr>
        <w:t xml:space="preserve">  направленности количество обучающихся может быть увеличено до </w:t>
      </w:r>
      <w:r w:rsidR="00C57DC2">
        <w:rPr>
          <w:rFonts w:ascii="Times New Roman" w:hAnsi="Times New Roman"/>
          <w:sz w:val="28"/>
          <w:szCs w:val="28"/>
        </w:rPr>
        <w:t>30</w:t>
      </w:r>
      <w:r w:rsidRPr="0006723F">
        <w:rPr>
          <w:rFonts w:ascii="Times New Roman" w:hAnsi="Times New Roman"/>
          <w:sz w:val="28"/>
          <w:szCs w:val="28"/>
        </w:rPr>
        <w:t xml:space="preserve"> человек</w:t>
      </w:r>
      <w:r w:rsidR="00C57DC2">
        <w:rPr>
          <w:rFonts w:ascii="Times New Roman" w:hAnsi="Times New Roman"/>
          <w:sz w:val="28"/>
          <w:szCs w:val="28"/>
        </w:rPr>
        <w:t>, при условии разделения их на подгруппы</w:t>
      </w:r>
      <w:r w:rsidRPr="0006723F">
        <w:rPr>
          <w:rFonts w:ascii="Times New Roman" w:hAnsi="Times New Roman"/>
          <w:sz w:val="28"/>
          <w:szCs w:val="28"/>
        </w:rPr>
        <w:t xml:space="preserve">. Количество обучающихся в объединении, их возрастные категории, а также продолжительность учебных занятий в объединении зависят от направленности адаптированных дополнительных </w:t>
      </w:r>
      <w:proofErr w:type="spellStart"/>
      <w:r w:rsidRPr="0006723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6723F">
        <w:rPr>
          <w:rFonts w:ascii="Times New Roman" w:hAnsi="Times New Roman"/>
          <w:sz w:val="28"/>
          <w:szCs w:val="28"/>
        </w:rPr>
        <w:t xml:space="preserve"> программ.</w:t>
      </w:r>
    </w:p>
    <w:p w:rsidR="0006723F" w:rsidRPr="00B0417E" w:rsidRDefault="0006723F" w:rsidP="007E2CCD">
      <w:pPr>
        <w:pStyle w:val="ConsPlusNormal"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w w:val="101"/>
          <w:sz w:val="28"/>
          <w:szCs w:val="28"/>
        </w:rPr>
      </w:pPr>
      <w:proofErr w:type="gramStart"/>
      <w:r w:rsidRPr="0006723F">
        <w:rPr>
          <w:rFonts w:ascii="Times New Roman" w:hAnsi="Times New Roman" w:cs="Times New Roman"/>
          <w:sz w:val="28"/>
          <w:szCs w:val="28"/>
        </w:rPr>
        <w:t xml:space="preserve">В соответствии с режимом дня, утвержденным в </w:t>
      </w:r>
      <w:r w:rsidR="00C57DC2">
        <w:rPr>
          <w:rFonts w:ascii="Times New Roman" w:hAnsi="Times New Roman" w:cs="Times New Roman"/>
          <w:sz w:val="28"/>
          <w:szCs w:val="28"/>
        </w:rPr>
        <w:t xml:space="preserve">ГКОУ РО Орловской </w:t>
      </w:r>
      <w:r w:rsidRPr="0006723F">
        <w:rPr>
          <w:rFonts w:ascii="Times New Roman" w:hAnsi="Times New Roman" w:cs="Times New Roman"/>
          <w:sz w:val="28"/>
          <w:szCs w:val="28"/>
        </w:rPr>
        <w:t xml:space="preserve">школе-интернате, объединения </w:t>
      </w:r>
      <w:r w:rsidRPr="0006723F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р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hAnsi="Times New Roman" w:cs="Times New Roman"/>
          <w:sz w:val="28"/>
          <w:szCs w:val="28"/>
        </w:rPr>
        <w:t>т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06723F">
        <w:rPr>
          <w:rFonts w:ascii="Times New Roman" w:hAnsi="Times New Roman" w:cs="Times New Roman"/>
          <w:sz w:val="28"/>
          <w:szCs w:val="28"/>
        </w:rPr>
        <w:t>т</w:t>
      </w:r>
      <w:r w:rsidRPr="0006723F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 xml:space="preserve">в свободное  от основных учебных занятий время -  в </w:t>
      </w:r>
      <w:r w:rsidRPr="000672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дн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06723F">
        <w:rPr>
          <w:rFonts w:ascii="Times New Roman" w:hAnsi="Times New Roman" w:cs="Times New Roman"/>
          <w:sz w:val="28"/>
          <w:szCs w:val="28"/>
        </w:rPr>
        <w:t>о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 xml:space="preserve"> в вечернее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 xml:space="preserve"> по</w:t>
      </w:r>
      <w:r w:rsidRPr="0006723F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hAnsi="Times New Roman" w:cs="Times New Roman"/>
          <w:spacing w:val="7"/>
          <w:sz w:val="28"/>
          <w:szCs w:val="28"/>
        </w:rPr>
        <w:t>п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ци</w:t>
      </w:r>
      <w:r w:rsidRPr="0006723F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z w:val="28"/>
          <w:szCs w:val="28"/>
        </w:rPr>
        <w:t>льному р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hAnsi="Times New Roman" w:cs="Times New Roman"/>
          <w:sz w:val="28"/>
          <w:szCs w:val="28"/>
        </w:rPr>
        <w:t>п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hAnsi="Times New Roman" w:cs="Times New Roman"/>
          <w:sz w:val="28"/>
          <w:szCs w:val="28"/>
        </w:rPr>
        <w:t>ию</w:t>
      </w:r>
      <w:r w:rsidR="00C57DC2">
        <w:rPr>
          <w:rFonts w:ascii="Times New Roman" w:hAnsi="Times New Roman" w:cs="Times New Roman"/>
          <w:sz w:val="28"/>
          <w:szCs w:val="28"/>
        </w:rPr>
        <w:t xml:space="preserve">, утверждаемому на </w:t>
      </w:r>
      <w:r w:rsidR="00B0417E">
        <w:rPr>
          <w:rFonts w:ascii="Times New Roman" w:hAnsi="Times New Roman" w:cs="Times New Roman"/>
          <w:sz w:val="28"/>
          <w:szCs w:val="28"/>
        </w:rPr>
        <w:t>1</w:t>
      </w:r>
      <w:r w:rsidR="00C57DC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.</w:t>
      </w:r>
      <w:proofErr w:type="gramEnd"/>
      <w:r w:rsidRPr="0006723F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B0417E" w:rsidRPr="00B0417E">
        <w:rPr>
          <w:rFonts w:ascii="Times New Roman" w:hAnsi="Times New Roman" w:cs="Times New Roman"/>
          <w:sz w:val="28"/>
          <w:szCs w:val="28"/>
        </w:rPr>
        <w:t xml:space="preserve">Объединения дополнительного образования начинают работать с 3 сентября. </w:t>
      </w:r>
      <w:r w:rsidR="00BD615B">
        <w:rPr>
          <w:rFonts w:ascii="Times New Roman" w:hAnsi="Times New Roman" w:cs="Times New Roman"/>
          <w:sz w:val="28"/>
          <w:szCs w:val="28"/>
        </w:rPr>
        <w:t>З</w:t>
      </w:r>
      <w:r w:rsidR="00B0417E" w:rsidRPr="00B0417E">
        <w:rPr>
          <w:rFonts w:ascii="Times New Roman" w:hAnsi="Times New Roman" w:cs="Times New Roman"/>
          <w:sz w:val="28"/>
          <w:szCs w:val="28"/>
        </w:rPr>
        <w:t xml:space="preserve">анятия в </w:t>
      </w:r>
      <w:r w:rsidR="00BD615B">
        <w:rPr>
          <w:rFonts w:ascii="Times New Roman" w:hAnsi="Times New Roman" w:cs="Times New Roman"/>
          <w:sz w:val="28"/>
          <w:szCs w:val="28"/>
        </w:rPr>
        <w:t>кружках</w:t>
      </w:r>
      <w:r w:rsidR="00B0417E" w:rsidRPr="00B0417E">
        <w:rPr>
          <w:rFonts w:ascii="Times New Roman" w:hAnsi="Times New Roman" w:cs="Times New Roman"/>
          <w:sz w:val="28"/>
          <w:szCs w:val="28"/>
        </w:rPr>
        <w:t xml:space="preserve"> проходят строго по расписанию, в кабинетах, указанных в расписании занятий объединений дополнительного образован</w:t>
      </w:r>
      <w:r w:rsidR="00BD615B">
        <w:rPr>
          <w:rFonts w:ascii="Times New Roman" w:hAnsi="Times New Roman" w:cs="Times New Roman"/>
          <w:sz w:val="28"/>
          <w:szCs w:val="28"/>
        </w:rPr>
        <w:t>ия, в соответствии с рабочей программой</w:t>
      </w:r>
      <w:r w:rsidR="00B0417E" w:rsidRPr="00B04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23F" w:rsidRPr="0006723F" w:rsidRDefault="0006723F" w:rsidP="007E2CCD">
      <w:pPr>
        <w:pStyle w:val="ConsPlusNormal"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З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z w:val="28"/>
          <w:szCs w:val="28"/>
        </w:rPr>
        <w:t>н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 w:cs="Times New Roman"/>
          <w:sz w:val="28"/>
          <w:szCs w:val="28"/>
        </w:rPr>
        <w:t>т</w:t>
      </w:r>
      <w:r w:rsidRPr="0006723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 w:cs="Times New Roman"/>
          <w:sz w:val="28"/>
          <w:szCs w:val="28"/>
        </w:rPr>
        <w:t>т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м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допол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hAnsi="Times New Roman" w:cs="Times New Roman"/>
          <w:sz w:val="28"/>
          <w:szCs w:val="28"/>
        </w:rPr>
        <w:t>ит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льного</w:t>
      </w:r>
      <w:r w:rsidRPr="0006723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z w:val="28"/>
          <w:szCs w:val="28"/>
        </w:rPr>
        <w:t>н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hAnsi="Times New Roman" w:cs="Times New Roman"/>
          <w:sz w:val="28"/>
          <w:szCs w:val="28"/>
        </w:rPr>
        <w:t>ро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hAnsi="Times New Roman" w:cs="Times New Roman"/>
          <w:sz w:val="28"/>
          <w:szCs w:val="28"/>
        </w:rPr>
        <w:t>о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hAnsi="Times New Roman" w:cs="Times New Roman"/>
          <w:sz w:val="28"/>
          <w:szCs w:val="28"/>
        </w:rPr>
        <w:t>ят</w:t>
      </w:r>
      <w:r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 w:cs="Times New Roman"/>
          <w:sz w:val="28"/>
          <w:szCs w:val="28"/>
        </w:rPr>
        <w:t xml:space="preserve"> в</w:t>
      </w:r>
      <w:r w:rsidRPr="0006723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люб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ой</w:t>
      </w:r>
      <w:r w:rsidRPr="0006723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нь</w:t>
      </w:r>
      <w:r w:rsidRPr="0006723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д</w:t>
      </w:r>
      <w:r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hAnsi="Times New Roman" w:cs="Times New Roman"/>
          <w:sz w:val="28"/>
          <w:szCs w:val="28"/>
        </w:rPr>
        <w:t>и,</w:t>
      </w:r>
      <w:r w:rsidRPr="0006723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а также в выходные дни (субботу, воскресенье)</w:t>
      </w:r>
      <w:r w:rsidRPr="0006723F">
        <w:rPr>
          <w:rFonts w:ascii="Times New Roman" w:hAnsi="Times New Roman" w:cs="Times New Roman"/>
          <w:sz w:val="28"/>
          <w:szCs w:val="28"/>
        </w:rPr>
        <w:t>.</w:t>
      </w:r>
      <w:r w:rsidRPr="0006723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М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жду</w:t>
      </w:r>
      <w:r w:rsidRPr="0006723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hAnsi="Times New Roman" w:cs="Times New Roman"/>
          <w:sz w:val="28"/>
          <w:szCs w:val="28"/>
        </w:rPr>
        <w:t>ч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hAnsi="Times New Roman" w:cs="Times New Roman"/>
          <w:sz w:val="28"/>
          <w:szCs w:val="28"/>
        </w:rPr>
        <w:t>ными з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z w:val="28"/>
          <w:szCs w:val="28"/>
        </w:rPr>
        <w:t>н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hAnsi="Times New Roman" w:cs="Times New Roman"/>
          <w:sz w:val="28"/>
          <w:szCs w:val="28"/>
        </w:rPr>
        <w:t>и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hAnsi="Times New Roman" w:cs="Times New Roman"/>
          <w:sz w:val="28"/>
          <w:szCs w:val="28"/>
        </w:rPr>
        <w:t>и</w:t>
      </w:r>
      <w:r w:rsidRPr="0006723F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щ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н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м</w:t>
      </w:r>
      <w:r w:rsidRPr="0006723F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06723F">
        <w:rPr>
          <w:rFonts w:ascii="Times New Roman" w:hAnsi="Times New Roman" w:cs="Times New Roman"/>
          <w:sz w:val="28"/>
          <w:szCs w:val="28"/>
        </w:rPr>
        <w:t>ъ</w:t>
      </w:r>
      <w:r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дин</w:t>
      </w:r>
      <w:r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hAnsi="Times New Roman" w:cs="Times New Roman"/>
          <w:sz w:val="28"/>
          <w:szCs w:val="28"/>
        </w:rPr>
        <w:t>ий</w:t>
      </w:r>
      <w:r w:rsidRPr="0006723F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hAnsi="Times New Roman" w:cs="Times New Roman"/>
          <w:sz w:val="28"/>
          <w:szCs w:val="28"/>
        </w:rPr>
        <w:t>ополнит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hAnsi="Times New Roman" w:cs="Times New Roman"/>
          <w:sz w:val="28"/>
          <w:szCs w:val="28"/>
        </w:rPr>
        <w:t>ь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hAnsi="Times New Roman" w:cs="Times New Roman"/>
          <w:sz w:val="28"/>
          <w:szCs w:val="28"/>
        </w:rPr>
        <w:t>о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hAnsi="Times New Roman" w:cs="Times New Roman"/>
          <w:sz w:val="28"/>
          <w:szCs w:val="28"/>
        </w:rPr>
        <w:t>о</w:t>
      </w:r>
      <w:r w:rsidRPr="0006723F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z w:val="28"/>
          <w:szCs w:val="28"/>
        </w:rPr>
        <w:t>зо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hAnsi="Times New Roman" w:cs="Times New Roman"/>
          <w:sz w:val="28"/>
          <w:szCs w:val="28"/>
        </w:rPr>
        <w:t>и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 xml:space="preserve">й имеется </w:t>
      </w:r>
      <w:r w:rsidRPr="000672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р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рыв дл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z w:val="28"/>
          <w:szCs w:val="28"/>
        </w:rPr>
        <w:t>отд</w:t>
      </w:r>
      <w:r w:rsidRPr="0006723F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sz w:val="28"/>
          <w:szCs w:val="28"/>
        </w:rPr>
        <w:t xml:space="preserve"> н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hAnsi="Times New Roman" w:cs="Times New Roman"/>
          <w:sz w:val="28"/>
          <w:szCs w:val="28"/>
        </w:rPr>
        <w:t>н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ее</w:t>
      </w:r>
      <w:r w:rsidRPr="0006723F">
        <w:rPr>
          <w:rFonts w:ascii="Times New Roman" w:hAnsi="Times New Roman" w:cs="Times New Roman"/>
          <w:sz w:val="28"/>
          <w:szCs w:val="28"/>
        </w:rPr>
        <w:t xml:space="preserve"> ч</w:t>
      </w:r>
      <w:r w:rsidRPr="0006723F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са</w:t>
      </w:r>
      <w:r w:rsidRPr="0006723F">
        <w:rPr>
          <w:rFonts w:ascii="Times New Roman" w:hAnsi="Times New Roman" w:cs="Times New Roman"/>
          <w:sz w:val="28"/>
          <w:szCs w:val="28"/>
        </w:rPr>
        <w:t>.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 xml:space="preserve"> Занятия с понедельника по пятницу начинаются </w:t>
      </w:r>
      <w:r w:rsidR="00BD615B">
        <w:rPr>
          <w:rFonts w:ascii="Times New Roman" w:hAnsi="Times New Roman" w:cs="Times New Roman"/>
          <w:w w:val="101"/>
          <w:sz w:val="28"/>
          <w:szCs w:val="28"/>
        </w:rPr>
        <w:t>не ранее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6E3BA7">
        <w:rPr>
          <w:rFonts w:ascii="Times New Roman" w:hAnsi="Times New Roman" w:cs="Times New Roman"/>
          <w:w w:val="101"/>
          <w:sz w:val="28"/>
          <w:szCs w:val="28"/>
        </w:rPr>
        <w:t xml:space="preserve"> 8.</w:t>
      </w:r>
      <w:r w:rsidR="00BD615B">
        <w:rPr>
          <w:rFonts w:ascii="Times New Roman" w:hAnsi="Times New Roman" w:cs="Times New Roman"/>
          <w:w w:val="101"/>
          <w:sz w:val="28"/>
          <w:szCs w:val="28"/>
        </w:rPr>
        <w:t>2</w:t>
      </w:r>
      <w:r w:rsidR="006E3BA7">
        <w:rPr>
          <w:rFonts w:ascii="Times New Roman" w:hAnsi="Times New Roman" w:cs="Times New Roman"/>
          <w:w w:val="101"/>
          <w:sz w:val="28"/>
          <w:szCs w:val="28"/>
        </w:rPr>
        <w:t xml:space="preserve">0 часов </w:t>
      </w:r>
      <w:r w:rsidR="00BD615B">
        <w:rPr>
          <w:rFonts w:ascii="Times New Roman" w:hAnsi="Times New Roman" w:cs="Times New Roman"/>
          <w:w w:val="101"/>
          <w:sz w:val="28"/>
          <w:szCs w:val="28"/>
        </w:rPr>
        <w:t>и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 xml:space="preserve"> закан</w:t>
      </w:r>
      <w:r w:rsidR="00F75DD0">
        <w:rPr>
          <w:rFonts w:ascii="Times New Roman" w:hAnsi="Times New Roman" w:cs="Times New Roman"/>
          <w:w w:val="101"/>
          <w:sz w:val="28"/>
          <w:szCs w:val="28"/>
        </w:rPr>
        <w:t>чиваются не позднее 20.00 часов;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 xml:space="preserve"> в субботу, во</w:t>
      </w:r>
      <w:r w:rsidR="00BD615B">
        <w:rPr>
          <w:rFonts w:ascii="Times New Roman" w:hAnsi="Times New Roman" w:cs="Times New Roman"/>
          <w:w w:val="101"/>
          <w:sz w:val="28"/>
          <w:szCs w:val="28"/>
        </w:rPr>
        <w:t>скресенье занятия начинаются в 09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.00 часов и заканчиваются не позднее 1</w:t>
      </w:r>
      <w:r w:rsidR="00BD615B">
        <w:rPr>
          <w:rFonts w:ascii="Times New Roman" w:hAnsi="Times New Roman" w:cs="Times New Roman"/>
          <w:w w:val="101"/>
          <w:sz w:val="28"/>
          <w:szCs w:val="28"/>
        </w:rPr>
        <w:t>8</w:t>
      </w:r>
      <w:r w:rsidRPr="0006723F">
        <w:rPr>
          <w:rFonts w:ascii="Times New Roman" w:hAnsi="Times New Roman" w:cs="Times New Roman"/>
          <w:w w:val="101"/>
          <w:sz w:val="28"/>
          <w:szCs w:val="28"/>
        </w:rPr>
        <w:t>.00 часов.</w:t>
      </w:r>
    </w:p>
    <w:p w:rsidR="0006723F" w:rsidRPr="0006723F" w:rsidRDefault="0006723F" w:rsidP="00B70D8B">
      <w:pPr>
        <w:pStyle w:val="af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8B">
        <w:rPr>
          <w:rFonts w:ascii="Times New Roman" w:hAnsi="Times New Roman"/>
          <w:sz w:val="28"/>
          <w:szCs w:val="28"/>
        </w:rPr>
        <w:t>К</w:t>
      </w:r>
      <w:r w:rsidRPr="00B70D8B">
        <w:rPr>
          <w:rFonts w:ascii="Times New Roman" w:hAnsi="Times New Roman"/>
          <w:w w:val="101"/>
          <w:sz w:val="28"/>
          <w:szCs w:val="28"/>
        </w:rPr>
        <w:t>а</w:t>
      </w:r>
      <w:r w:rsidRPr="00B70D8B">
        <w:rPr>
          <w:rFonts w:ascii="Times New Roman" w:hAnsi="Times New Roman"/>
          <w:sz w:val="28"/>
          <w:szCs w:val="28"/>
        </w:rPr>
        <w:t>ждый</w:t>
      </w:r>
      <w:r w:rsidRPr="00B70D8B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70D8B">
        <w:rPr>
          <w:rFonts w:ascii="Times New Roman" w:hAnsi="Times New Roman"/>
          <w:sz w:val="28"/>
          <w:szCs w:val="28"/>
        </w:rPr>
        <w:t>об</w:t>
      </w:r>
      <w:r w:rsidRPr="00B70D8B">
        <w:rPr>
          <w:rFonts w:ascii="Times New Roman" w:hAnsi="Times New Roman"/>
          <w:spacing w:val="-2"/>
          <w:sz w:val="28"/>
          <w:szCs w:val="28"/>
        </w:rPr>
        <w:t>у</w:t>
      </w:r>
      <w:r w:rsidRPr="00B70D8B">
        <w:rPr>
          <w:rFonts w:ascii="Times New Roman" w:hAnsi="Times New Roman"/>
          <w:sz w:val="28"/>
          <w:szCs w:val="28"/>
        </w:rPr>
        <w:t>ч</w:t>
      </w:r>
      <w:r w:rsidRPr="00B70D8B">
        <w:rPr>
          <w:rFonts w:ascii="Times New Roman" w:hAnsi="Times New Roman"/>
          <w:w w:val="101"/>
          <w:sz w:val="28"/>
          <w:szCs w:val="28"/>
        </w:rPr>
        <w:t>а</w:t>
      </w:r>
      <w:r w:rsidRPr="00B70D8B">
        <w:rPr>
          <w:rFonts w:ascii="Times New Roman" w:hAnsi="Times New Roman"/>
          <w:sz w:val="28"/>
          <w:szCs w:val="28"/>
        </w:rPr>
        <w:t>ющий</w:t>
      </w:r>
      <w:r w:rsidRPr="00B70D8B">
        <w:rPr>
          <w:rFonts w:ascii="Times New Roman" w:hAnsi="Times New Roman"/>
          <w:w w:val="101"/>
          <w:sz w:val="28"/>
          <w:szCs w:val="28"/>
        </w:rPr>
        <w:t>ся</w:t>
      </w:r>
      <w:r w:rsidRPr="00B70D8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70D8B">
        <w:rPr>
          <w:rFonts w:ascii="Times New Roman" w:hAnsi="Times New Roman"/>
          <w:spacing w:val="1"/>
          <w:sz w:val="28"/>
          <w:szCs w:val="28"/>
        </w:rPr>
        <w:t>и</w:t>
      </w:r>
      <w:r w:rsidRPr="00B70D8B">
        <w:rPr>
          <w:rFonts w:ascii="Times New Roman" w:hAnsi="Times New Roman"/>
          <w:sz w:val="28"/>
          <w:szCs w:val="28"/>
        </w:rPr>
        <w:t>м</w:t>
      </w:r>
      <w:r w:rsidRPr="00B70D8B">
        <w:rPr>
          <w:rFonts w:ascii="Times New Roman" w:hAnsi="Times New Roman"/>
          <w:w w:val="101"/>
          <w:sz w:val="28"/>
          <w:szCs w:val="28"/>
        </w:rPr>
        <w:t>ее</w:t>
      </w:r>
      <w:r w:rsidRPr="00B70D8B">
        <w:rPr>
          <w:rFonts w:ascii="Times New Roman" w:hAnsi="Times New Roman"/>
          <w:sz w:val="28"/>
          <w:szCs w:val="28"/>
        </w:rPr>
        <w:t>т</w:t>
      </w:r>
      <w:r w:rsidRPr="00B70D8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70D8B">
        <w:rPr>
          <w:rFonts w:ascii="Times New Roman" w:hAnsi="Times New Roman"/>
          <w:sz w:val="28"/>
          <w:szCs w:val="28"/>
        </w:rPr>
        <w:t>пр</w:t>
      </w:r>
      <w:r w:rsidRPr="00B70D8B">
        <w:rPr>
          <w:rFonts w:ascii="Times New Roman" w:hAnsi="Times New Roman"/>
          <w:w w:val="101"/>
          <w:sz w:val="28"/>
          <w:szCs w:val="28"/>
        </w:rPr>
        <w:t>а</w:t>
      </w:r>
      <w:r w:rsidRPr="00B70D8B">
        <w:rPr>
          <w:rFonts w:ascii="Times New Roman" w:hAnsi="Times New Roman"/>
          <w:spacing w:val="-2"/>
          <w:sz w:val="28"/>
          <w:szCs w:val="28"/>
        </w:rPr>
        <w:t>в</w:t>
      </w:r>
      <w:r w:rsidRPr="00B70D8B">
        <w:rPr>
          <w:rFonts w:ascii="Times New Roman" w:hAnsi="Times New Roman"/>
          <w:sz w:val="28"/>
          <w:szCs w:val="28"/>
        </w:rPr>
        <w:t>о</w:t>
      </w:r>
      <w:r w:rsidRPr="00B70D8B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70D8B">
        <w:rPr>
          <w:rFonts w:ascii="Times New Roman" w:hAnsi="Times New Roman"/>
          <w:sz w:val="28"/>
          <w:szCs w:val="28"/>
        </w:rPr>
        <w:t>з</w:t>
      </w:r>
      <w:r w:rsidRPr="00B70D8B">
        <w:rPr>
          <w:rFonts w:ascii="Times New Roman" w:hAnsi="Times New Roman"/>
          <w:spacing w:val="-2"/>
          <w:w w:val="101"/>
          <w:sz w:val="28"/>
          <w:szCs w:val="28"/>
        </w:rPr>
        <w:t>а</w:t>
      </w:r>
      <w:r w:rsidRPr="00B70D8B">
        <w:rPr>
          <w:rFonts w:ascii="Times New Roman" w:hAnsi="Times New Roman"/>
          <w:sz w:val="28"/>
          <w:szCs w:val="28"/>
        </w:rPr>
        <w:t>ни</w:t>
      </w:r>
      <w:r w:rsidRPr="00B70D8B">
        <w:rPr>
          <w:rFonts w:ascii="Times New Roman" w:hAnsi="Times New Roman"/>
          <w:spacing w:val="-2"/>
          <w:sz w:val="28"/>
          <w:szCs w:val="28"/>
        </w:rPr>
        <w:t>м</w:t>
      </w:r>
      <w:r w:rsidRPr="00B70D8B">
        <w:rPr>
          <w:rFonts w:ascii="Times New Roman" w:hAnsi="Times New Roman"/>
          <w:w w:val="101"/>
          <w:sz w:val="28"/>
          <w:szCs w:val="28"/>
        </w:rPr>
        <w:t>а</w:t>
      </w:r>
      <w:r w:rsidRPr="00B70D8B">
        <w:rPr>
          <w:rFonts w:ascii="Times New Roman" w:hAnsi="Times New Roman"/>
          <w:sz w:val="28"/>
          <w:szCs w:val="28"/>
        </w:rPr>
        <w:t>ть</w:t>
      </w:r>
      <w:r w:rsidRPr="00B70D8B">
        <w:rPr>
          <w:rFonts w:ascii="Times New Roman" w:hAnsi="Times New Roman"/>
          <w:w w:val="101"/>
          <w:sz w:val="28"/>
          <w:szCs w:val="28"/>
        </w:rPr>
        <w:t>ся</w:t>
      </w:r>
      <w:r w:rsidRPr="00B70D8B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70D8B">
        <w:rPr>
          <w:rFonts w:ascii="Times New Roman" w:hAnsi="Times New Roman"/>
          <w:sz w:val="28"/>
          <w:szCs w:val="28"/>
        </w:rPr>
        <w:t>в</w:t>
      </w:r>
      <w:r w:rsidRPr="00B70D8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70D8B">
        <w:rPr>
          <w:rFonts w:ascii="Times New Roman" w:hAnsi="Times New Roman"/>
          <w:spacing w:val="1"/>
          <w:sz w:val="28"/>
          <w:szCs w:val="28"/>
        </w:rPr>
        <w:t>н</w:t>
      </w:r>
      <w:r w:rsidRPr="00B70D8B">
        <w:rPr>
          <w:rFonts w:ascii="Times New Roman" w:hAnsi="Times New Roman"/>
          <w:w w:val="101"/>
          <w:sz w:val="28"/>
          <w:szCs w:val="28"/>
        </w:rPr>
        <w:t>ес</w:t>
      </w:r>
      <w:r w:rsidRPr="00B70D8B">
        <w:rPr>
          <w:rFonts w:ascii="Times New Roman" w:hAnsi="Times New Roman"/>
          <w:spacing w:val="-1"/>
          <w:sz w:val="28"/>
          <w:szCs w:val="28"/>
        </w:rPr>
        <w:t>к</w:t>
      </w:r>
      <w:r w:rsidRPr="00B70D8B">
        <w:rPr>
          <w:rFonts w:ascii="Times New Roman" w:hAnsi="Times New Roman"/>
          <w:sz w:val="28"/>
          <w:szCs w:val="28"/>
        </w:rPr>
        <w:t>ол</w:t>
      </w:r>
      <w:r w:rsidRPr="00B70D8B">
        <w:rPr>
          <w:rFonts w:ascii="Times New Roman" w:hAnsi="Times New Roman"/>
          <w:spacing w:val="-2"/>
          <w:sz w:val="28"/>
          <w:szCs w:val="28"/>
        </w:rPr>
        <w:t>ь</w:t>
      </w:r>
      <w:r w:rsidRPr="00B70D8B">
        <w:rPr>
          <w:rFonts w:ascii="Times New Roman" w:hAnsi="Times New Roman"/>
          <w:sz w:val="28"/>
          <w:szCs w:val="28"/>
        </w:rPr>
        <w:t>ких</w:t>
      </w:r>
      <w:r w:rsidRPr="00B70D8B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70D8B">
        <w:rPr>
          <w:rFonts w:ascii="Times New Roman" w:hAnsi="Times New Roman"/>
          <w:spacing w:val="-1"/>
          <w:sz w:val="28"/>
          <w:szCs w:val="28"/>
        </w:rPr>
        <w:t>о</w:t>
      </w:r>
      <w:r w:rsidRPr="00B70D8B">
        <w:rPr>
          <w:rFonts w:ascii="Times New Roman" w:hAnsi="Times New Roman"/>
          <w:spacing w:val="1"/>
          <w:sz w:val="28"/>
          <w:szCs w:val="28"/>
        </w:rPr>
        <w:t>б</w:t>
      </w:r>
      <w:r w:rsidRPr="00B70D8B">
        <w:rPr>
          <w:rFonts w:ascii="Times New Roman" w:hAnsi="Times New Roman"/>
          <w:sz w:val="28"/>
          <w:szCs w:val="28"/>
        </w:rPr>
        <w:t>ъ</w:t>
      </w:r>
      <w:r w:rsidRPr="00B70D8B">
        <w:rPr>
          <w:rFonts w:ascii="Times New Roman" w:hAnsi="Times New Roman"/>
          <w:w w:val="101"/>
          <w:sz w:val="28"/>
          <w:szCs w:val="28"/>
        </w:rPr>
        <w:t>е</w:t>
      </w:r>
      <w:r w:rsidRPr="00B70D8B">
        <w:rPr>
          <w:rFonts w:ascii="Times New Roman" w:hAnsi="Times New Roman"/>
          <w:spacing w:val="-1"/>
          <w:sz w:val="28"/>
          <w:szCs w:val="28"/>
        </w:rPr>
        <w:t>ди</w:t>
      </w:r>
      <w:r w:rsidRPr="00B70D8B">
        <w:rPr>
          <w:rFonts w:ascii="Times New Roman" w:hAnsi="Times New Roman"/>
          <w:sz w:val="28"/>
          <w:szCs w:val="28"/>
        </w:rPr>
        <w:t>н</w:t>
      </w:r>
      <w:r w:rsidRPr="00B70D8B">
        <w:rPr>
          <w:rFonts w:ascii="Times New Roman" w:hAnsi="Times New Roman"/>
          <w:w w:val="101"/>
          <w:sz w:val="28"/>
          <w:szCs w:val="28"/>
        </w:rPr>
        <w:t>е</w:t>
      </w:r>
      <w:r w:rsidRPr="00B70D8B">
        <w:rPr>
          <w:rFonts w:ascii="Times New Roman" w:hAnsi="Times New Roman"/>
          <w:spacing w:val="-1"/>
          <w:sz w:val="28"/>
          <w:szCs w:val="28"/>
        </w:rPr>
        <w:t>н</w:t>
      </w:r>
      <w:r w:rsidRPr="00B70D8B">
        <w:rPr>
          <w:rFonts w:ascii="Times New Roman" w:hAnsi="Times New Roman"/>
          <w:sz w:val="28"/>
          <w:szCs w:val="28"/>
        </w:rPr>
        <w:t>и</w:t>
      </w:r>
      <w:r w:rsidRPr="00B70D8B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B70D8B">
        <w:rPr>
          <w:rFonts w:ascii="Times New Roman" w:hAnsi="Times New Roman"/>
          <w:sz w:val="28"/>
          <w:szCs w:val="28"/>
        </w:rPr>
        <w:t>х р</w:t>
      </w:r>
      <w:r w:rsidRPr="00B70D8B">
        <w:rPr>
          <w:rFonts w:ascii="Times New Roman" w:hAnsi="Times New Roman"/>
          <w:w w:val="101"/>
          <w:sz w:val="28"/>
          <w:szCs w:val="28"/>
        </w:rPr>
        <w:t>а</w:t>
      </w:r>
      <w:r w:rsidRPr="00B70D8B">
        <w:rPr>
          <w:rFonts w:ascii="Times New Roman" w:hAnsi="Times New Roman"/>
          <w:sz w:val="28"/>
          <w:szCs w:val="28"/>
        </w:rPr>
        <w:t>зно</w:t>
      </w:r>
      <w:r w:rsidRPr="00B70D8B">
        <w:rPr>
          <w:rFonts w:ascii="Times New Roman" w:hAnsi="Times New Roman"/>
          <w:spacing w:val="-1"/>
          <w:sz w:val="28"/>
          <w:szCs w:val="28"/>
        </w:rPr>
        <w:t>г</w:t>
      </w:r>
      <w:r w:rsidRPr="00B70D8B">
        <w:rPr>
          <w:rFonts w:ascii="Times New Roman" w:hAnsi="Times New Roman"/>
          <w:sz w:val="28"/>
          <w:szCs w:val="28"/>
        </w:rPr>
        <w:t>о</w:t>
      </w:r>
      <w:r w:rsidRPr="00B70D8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70D8B">
        <w:rPr>
          <w:rFonts w:ascii="Times New Roman" w:hAnsi="Times New Roman"/>
          <w:sz w:val="28"/>
          <w:szCs w:val="28"/>
        </w:rPr>
        <w:t>проф</w:t>
      </w:r>
      <w:r w:rsidRPr="00B70D8B">
        <w:rPr>
          <w:rFonts w:ascii="Times New Roman" w:hAnsi="Times New Roman"/>
          <w:spacing w:val="1"/>
          <w:sz w:val="28"/>
          <w:szCs w:val="28"/>
        </w:rPr>
        <w:t>и</w:t>
      </w:r>
      <w:r w:rsidRPr="00B70D8B">
        <w:rPr>
          <w:rFonts w:ascii="Times New Roman" w:hAnsi="Times New Roman"/>
          <w:sz w:val="28"/>
          <w:szCs w:val="28"/>
        </w:rPr>
        <w:t>л</w:t>
      </w:r>
      <w:r w:rsidRPr="00B70D8B">
        <w:rPr>
          <w:rFonts w:ascii="Times New Roman" w:hAnsi="Times New Roman"/>
          <w:w w:val="101"/>
          <w:sz w:val="28"/>
          <w:szCs w:val="28"/>
        </w:rPr>
        <w:t>я</w:t>
      </w:r>
      <w:r w:rsidR="00AD7176">
        <w:rPr>
          <w:rFonts w:ascii="Times New Roman" w:hAnsi="Times New Roman"/>
          <w:w w:val="101"/>
          <w:sz w:val="28"/>
          <w:szCs w:val="28"/>
        </w:rPr>
        <w:t xml:space="preserve">. </w:t>
      </w:r>
      <w:r w:rsidRPr="00B70D8B">
        <w:rPr>
          <w:rFonts w:ascii="Times New Roman" w:hAnsi="Times New Roman"/>
          <w:sz w:val="28"/>
          <w:szCs w:val="28"/>
        </w:rPr>
        <w:t>Пр</w:t>
      </w:r>
      <w:r w:rsidRPr="00B70D8B">
        <w:rPr>
          <w:rFonts w:ascii="Times New Roman" w:hAnsi="Times New Roman"/>
          <w:w w:val="101"/>
          <w:sz w:val="28"/>
          <w:szCs w:val="28"/>
        </w:rPr>
        <w:t>е</w:t>
      </w:r>
      <w:r w:rsidRPr="00B70D8B">
        <w:rPr>
          <w:rFonts w:ascii="Times New Roman" w:hAnsi="Times New Roman"/>
          <w:sz w:val="28"/>
          <w:szCs w:val="28"/>
        </w:rPr>
        <w:t>дпочт</w:t>
      </w:r>
      <w:r w:rsidRPr="00B70D8B">
        <w:rPr>
          <w:rFonts w:ascii="Times New Roman" w:hAnsi="Times New Roman"/>
          <w:spacing w:val="1"/>
          <w:sz w:val="28"/>
          <w:szCs w:val="28"/>
        </w:rPr>
        <w:t>и</w:t>
      </w:r>
      <w:r w:rsidRPr="00B70D8B">
        <w:rPr>
          <w:rFonts w:ascii="Times New Roman" w:hAnsi="Times New Roman"/>
          <w:sz w:val="28"/>
          <w:szCs w:val="28"/>
        </w:rPr>
        <w:t>т</w:t>
      </w:r>
      <w:r w:rsidRPr="00B70D8B">
        <w:rPr>
          <w:rFonts w:ascii="Times New Roman" w:hAnsi="Times New Roman"/>
          <w:w w:val="101"/>
          <w:sz w:val="28"/>
          <w:szCs w:val="28"/>
        </w:rPr>
        <w:t>е</w:t>
      </w:r>
      <w:r w:rsidRPr="00B70D8B">
        <w:rPr>
          <w:rFonts w:ascii="Times New Roman" w:hAnsi="Times New Roman"/>
          <w:sz w:val="28"/>
          <w:szCs w:val="28"/>
        </w:rPr>
        <w:t>л</w:t>
      </w:r>
      <w:r w:rsidRPr="00B70D8B">
        <w:rPr>
          <w:rFonts w:ascii="Times New Roman" w:hAnsi="Times New Roman"/>
          <w:spacing w:val="-2"/>
          <w:sz w:val="28"/>
          <w:szCs w:val="28"/>
        </w:rPr>
        <w:t>ь</w:t>
      </w:r>
      <w:r w:rsidRPr="00B70D8B">
        <w:rPr>
          <w:rFonts w:ascii="Times New Roman" w:hAnsi="Times New Roman"/>
          <w:sz w:val="28"/>
          <w:szCs w:val="28"/>
        </w:rPr>
        <w:t>но</w:t>
      </w:r>
      <w:r w:rsidRPr="00B70D8B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B70D8B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B70D8B">
        <w:rPr>
          <w:rFonts w:ascii="Times New Roman" w:hAnsi="Times New Roman"/>
          <w:sz w:val="28"/>
          <w:szCs w:val="28"/>
        </w:rPr>
        <w:t>овм</w:t>
      </w:r>
      <w:r w:rsidRPr="00B70D8B">
        <w:rPr>
          <w:rFonts w:ascii="Times New Roman" w:hAnsi="Times New Roman"/>
          <w:w w:val="101"/>
          <w:sz w:val="28"/>
          <w:szCs w:val="28"/>
        </w:rPr>
        <w:t>е</w:t>
      </w:r>
      <w:r w:rsidRPr="00B70D8B">
        <w:rPr>
          <w:rFonts w:ascii="Times New Roman" w:hAnsi="Times New Roman"/>
          <w:sz w:val="28"/>
          <w:szCs w:val="28"/>
        </w:rPr>
        <w:t>щ</w:t>
      </w:r>
      <w:r w:rsidRPr="00B70D8B">
        <w:rPr>
          <w:rFonts w:ascii="Times New Roman" w:hAnsi="Times New Roman"/>
          <w:spacing w:val="-2"/>
          <w:w w:val="101"/>
          <w:sz w:val="28"/>
          <w:szCs w:val="28"/>
        </w:rPr>
        <w:t>е</w:t>
      </w:r>
      <w:r w:rsidRPr="00B70D8B">
        <w:rPr>
          <w:rFonts w:ascii="Times New Roman" w:hAnsi="Times New Roman"/>
          <w:sz w:val="28"/>
          <w:szCs w:val="28"/>
        </w:rPr>
        <w:t>н</w:t>
      </w:r>
      <w:r w:rsidRPr="00B70D8B">
        <w:rPr>
          <w:rFonts w:ascii="Times New Roman" w:hAnsi="Times New Roman"/>
          <w:spacing w:val="-1"/>
          <w:sz w:val="28"/>
          <w:szCs w:val="28"/>
        </w:rPr>
        <w:t>и</w:t>
      </w:r>
      <w:r w:rsidRPr="00B70D8B">
        <w:rPr>
          <w:rFonts w:ascii="Times New Roman" w:hAnsi="Times New Roman"/>
          <w:w w:val="101"/>
          <w:sz w:val="28"/>
          <w:szCs w:val="28"/>
        </w:rPr>
        <w:t>е</w:t>
      </w:r>
      <w:r w:rsidRPr="00B70D8B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B70D8B">
        <w:rPr>
          <w:rFonts w:ascii="Times New Roman" w:hAnsi="Times New Roman"/>
          <w:sz w:val="28"/>
          <w:szCs w:val="28"/>
        </w:rPr>
        <w:t>з</w:t>
      </w:r>
      <w:r w:rsidRPr="00B70D8B">
        <w:rPr>
          <w:rFonts w:ascii="Times New Roman" w:hAnsi="Times New Roman"/>
          <w:w w:val="101"/>
          <w:sz w:val="28"/>
          <w:szCs w:val="28"/>
        </w:rPr>
        <w:t>а</w:t>
      </w:r>
      <w:r w:rsidRPr="00B70D8B">
        <w:rPr>
          <w:rFonts w:ascii="Times New Roman" w:hAnsi="Times New Roman"/>
          <w:spacing w:val="1"/>
          <w:sz w:val="28"/>
          <w:szCs w:val="28"/>
        </w:rPr>
        <w:t>н</w:t>
      </w:r>
      <w:r w:rsidRPr="00B70D8B">
        <w:rPr>
          <w:rFonts w:ascii="Times New Roman" w:hAnsi="Times New Roman"/>
          <w:spacing w:val="1"/>
          <w:w w:val="101"/>
          <w:sz w:val="28"/>
          <w:szCs w:val="28"/>
        </w:rPr>
        <w:t>я</w:t>
      </w:r>
      <w:r w:rsidRPr="00B70D8B">
        <w:rPr>
          <w:rFonts w:ascii="Times New Roman" w:hAnsi="Times New Roman"/>
          <w:sz w:val="28"/>
          <w:szCs w:val="28"/>
        </w:rPr>
        <w:t>тий</w:t>
      </w:r>
      <w:r w:rsidRPr="00B70D8B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B70D8B">
        <w:rPr>
          <w:rFonts w:ascii="Times New Roman" w:hAnsi="Times New Roman"/>
          <w:w w:val="101"/>
          <w:sz w:val="28"/>
          <w:szCs w:val="28"/>
        </w:rPr>
        <w:t>с</w:t>
      </w:r>
      <w:r w:rsidRPr="00B70D8B">
        <w:rPr>
          <w:rFonts w:ascii="Times New Roman" w:hAnsi="Times New Roman"/>
          <w:spacing w:val="1"/>
          <w:sz w:val="28"/>
          <w:szCs w:val="28"/>
        </w:rPr>
        <w:t>п</w:t>
      </w:r>
      <w:r w:rsidRPr="00B70D8B">
        <w:rPr>
          <w:rFonts w:ascii="Times New Roman" w:hAnsi="Times New Roman"/>
          <w:sz w:val="28"/>
          <w:szCs w:val="28"/>
        </w:rPr>
        <w:t>ор</w:t>
      </w:r>
      <w:r w:rsidRPr="00B70D8B">
        <w:rPr>
          <w:rFonts w:ascii="Times New Roman" w:hAnsi="Times New Roman"/>
          <w:spacing w:val="-1"/>
          <w:sz w:val="28"/>
          <w:szCs w:val="28"/>
        </w:rPr>
        <w:t>т</w:t>
      </w:r>
      <w:r w:rsidRPr="00B70D8B">
        <w:rPr>
          <w:rFonts w:ascii="Times New Roman" w:hAnsi="Times New Roman"/>
          <w:sz w:val="28"/>
          <w:szCs w:val="28"/>
        </w:rPr>
        <w:t>ивно</w:t>
      </w:r>
      <w:r w:rsidRPr="00B70D8B">
        <w:rPr>
          <w:rFonts w:ascii="Times New Roman" w:hAnsi="Times New Roman"/>
          <w:spacing w:val="-1"/>
          <w:sz w:val="28"/>
          <w:szCs w:val="28"/>
        </w:rPr>
        <w:t>г</w:t>
      </w:r>
      <w:r w:rsidRPr="00B70D8B">
        <w:rPr>
          <w:rFonts w:ascii="Times New Roman" w:hAnsi="Times New Roman"/>
          <w:sz w:val="28"/>
          <w:szCs w:val="28"/>
        </w:rPr>
        <w:t>о</w:t>
      </w:r>
      <w:r w:rsidRPr="00B70D8B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B70D8B">
        <w:rPr>
          <w:rFonts w:ascii="Times New Roman" w:hAnsi="Times New Roman"/>
          <w:sz w:val="28"/>
          <w:szCs w:val="28"/>
        </w:rPr>
        <w:t>и</w:t>
      </w:r>
      <w:r w:rsidRPr="00B70D8B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B70D8B">
        <w:rPr>
          <w:rFonts w:ascii="Times New Roman" w:hAnsi="Times New Roman"/>
          <w:spacing w:val="1"/>
          <w:sz w:val="28"/>
          <w:szCs w:val="28"/>
        </w:rPr>
        <w:t>н</w:t>
      </w:r>
      <w:r w:rsidRPr="00B70D8B">
        <w:rPr>
          <w:rFonts w:ascii="Times New Roman" w:hAnsi="Times New Roman"/>
          <w:w w:val="101"/>
          <w:sz w:val="28"/>
          <w:szCs w:val="28"/>
        </w:rPr>
        <w:t>ес</w:t>
      </w:r>
      <w:r w:rsidRPr="00B70D8B">
        <w:rPr>
          <w:rFonts w:ascii="Times New Roman" w:hAnsi="Times New Roman"/>
          <w:sz w:val="28"/>
          <w:szCs w:val="28"/>
        </w:rPr>
        <w:t>пор</w:t>
      </w:r>
      <w:r w:rsidRPr="00B70D8B">
        <w:rPr>
          <w:rFonts w:ascii="Times New Roman" w:hAnsi="Times New Roman"/>
          <w:spacing w:val="-2"/>
          <w:sz w:val="28"/>
          <w:szCs w:val="28"/>
        </w:rPr>
        <w:t>т</w:t>
      </w:r>
      <w:r w:rsidRPr="00B70D8B">
        <w:rPr>
          <w:rFonts w:ascii="Times New Roman" w:hAnsi="Times New Roman"/>
          <w:sz w:val="28"/>
          <w:szCs w:val="28"/>
        </w:rPr>
        <w:t>ив</w:t>
      </w:r>
      <w:r w:rsidRPr="00B70D8B">
        <w:rPr>
          <w:rFonts w:ascii="Times New Roman" w:hAnsi="Times New Roman"/>
          <w:spacing w:val="-1"/>
          <w:sz w:val="28"/>
          <w:szCs w:val="28"/>
        </w:rPr>
        <w:t>н</w:t>
      </w:r>
      <w:r w:rsidRPr="00B70D8B">
        <w:rPr>
          <w:rFonts w:ascii="Times New Roman" w:hAnsi="Times New Roman"/>
          <w:sz w:val="28"/>
          <w:szCs w:val="28"/>
        </w:rPr>
        <w:t>о</w:t>
      </w:r>
      <w:r w:rsidRPr="00B70D8B">
        <w:rPr>
          <w:rFonts w:ascii="Times New Roman" w:hAnsi="Times New Roman"/>
          <w:spacing w:val="-1"/>
          <w:sz w:val="28"/>
          <w:szCs w:val="28"/>
        </w:rPr>
        <w:t>г</w:t>
      </w:r>
      <w:r w:rsidRPr="00B70D8B">
        <w:rPr>
          <w:rFonts w:ascii="Times New Roman" w:hAnsi="Times New Roman"/>
          <w:sz w:val="28"/>
          <w:szCs w:val="28"/>
        </w:rPr>
        <w:t>о</w:t>
      </w:r>
      <w:r w:rsidRPr="00B70D8B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B70D8B">
        <w:rPr>
          <w:rFonts w:ascii="Times New Roman" w:hAnsi="Times New Roman"/>
          <w:sz w:val="28"/>
          <w:szCs w:val="28"/>
        </w:rPr>
        <w:t>профи</w:t>
      </w:r>
      <w:r w:rsidRPr="00B70D8B">
        <w:rPr>
          <w:rFonts w:ascii="Times New Roman" w:hAnsi="Times New Roman"/>
          <w:spacing w:val="-1"/>
          <w:sz w:val="28"/>
          <w:szCs w:val="28"/>
        </w:rPr>
        <w:t>л</w:t>
      </w:r>
      <w:r w:rsidRPr="00B70D8B">
        <w:rPr>
          <w:rFonts w:ascii="Times New Roman" w:hAnsi="Times New Roman"/>
          <w:w w:val="101"/>
          <w:sz w:val="28"/>
          <w:szCs w:val="28"/>
        </w:rPr>
        <w:t>я</w:t>
      </w:r>
      <w:r w:rsidRPr="00B70D8B">
        <w:rPr>
          <w:rFonts w:ascii="Times New Roman" w:hAnsi="Times New Roman"/>
          <w:sz w:val="28"/>
          <w:szCs w:val="28"/>
        </w:rPr>
        <w:t>. К</w:t>
      </w:r>
      <w:r w:rsidRPr="00B70D8B">
        <w:rPr>
          <w:rFonts w:ascii="Times New Roman" w:hAnsi="Times New Roman"/>
          <w:spacing w:val="1"/>
          <w:sz w:val="28"/>
          <w:szCs w:val="28"/>
        </w:rPr>
        <w:t>р</w:t>
      </w:r>
      <w:r w:rsidRPr="00B70D8B">
        <w:rPr>
          <w:rFonts w:ascii="Times New Roman" w:hAnsi="Times New Roman"/>
          <w:w w:val="101"/>
          <w:sz w:val="28"/>
          <w:szCs w:val="28"/>
        </w:rPr>
        <w:t>а</w:t>
      </w:r>
      <w:r w:rsidRPr="00B70D8B">
        <w:rPr>
          <w:rFonts w:ascii="Times New Roman" w:hAnsi="Times New Roman"/>
          <w:spacing w:val="-2"/>
          <w:sz w:val="28"/>
          <w:szCs w:val="28"/>
        </w:rPr>
        <w:t>т</w:t>
      </w:r>
      <w:r w:rsidRPr="00B70D8B">
        <w:rPr>
          <w:rFonts w:ascii="Times New Roman" w:hAnsi="Times New Roman"/>
          <w:sz w:val="28"/>
          <w:szCs w:val="28"/>
        </w:rPr>
        <w:t>но</w:t>
      </w:r>
      <w:r w:rsidRPr="00B70D8B">
        <w:rPr>
          <w:rFonts w:ascii="Times New Roman" w:hAnsi="Times New Roman"/>
          <w:w w:val="101"/>
          <w:sz w:val="28"/>
          <w:szCs w:val="28"/>
        </w:rPr>
        <w:t>с</w:t>
      </w:r>
      <w:r w:rsidRPr="00B70D8B">
        <w:rPr>
          <w:rFonts w:ascii="Times New Roman" w:hAnsi="Times New Roman"/>
          <w:sz w:val="28"/>
          <w:szCs w:val="28"/>
        </w:rPr>
        <w:t>ть</w:t>
      </w:r>
      <w:r w:rsidRPr="00B70D8B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B70D8B">
        <w:rPr>
          <w:rFonts w:ascii="Times New Roman" w:hAnsi="Times New Roman"/>
          <w:sz w:val="28"/>
          <w:szCs w:val="28"/>
        </w:rPr>
        <w:t>по</w:t>
      </w:r>
      <w:r w:rsidRPr="00B70D8B">
        <w:rPr>
          <w:rFonts w:ascii="Times New Roman" w:hAnsi="Times New Roman"/>
          <w:w w:val="101"/>
          <w:sz w:val="28"/>
          <w:szCs w:val="28"/>
        </w:rPr>
        <w:t>с</w:t>
      </w:r>
      <w:r w:rsidRPr="00B70D8B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B70D8B">
        <w:rPr>
          <w:rFonts w:ascii="Times New Roman" w:hAnsi="Times New Roman"/>
          <w:sz w:val="28"/>
          <w:szCs w:val="28"/>
        </w:rPr>
        <w:t>щ</w:t>
      </w:r>
      <w:r w:rsidRPr="00B70D8B">
        <w:rPr>
          <w:rFonts w:ascii="Times New Roman" w:hAnsi="Times New Roman"/>
          <w:w w:val="101"/>
          <w:sz w:val="28"/>
          <w:szCs w:val="28"/>
        </w:rPr>
        <w:t>е</w:t>
      </w:r>
      <w:r w:rsidRPr="00B70D8B">
        <w:rPr>
          <w:rFonts w:ascii="Times New Roman" w:hAnsi="Times New Roman"/>
          <w:spacing w:val="-2"/>
          <w:sz w:val="28"/>
          <w:szCs w:val="28"/>
        </w:rPr>
        <w:t>н</w:t>
      </w:r>
      <w:r w:rsidRPr="00B70D8B">
        <w:rPr>
          <w:rFonts w:ascii="Times New Roman" w:hAnsi="Times New Roman"/>
          <w:sz w:val="28"/>
          <w:szCs w:val="28"/>
        </w:rPr>
        <w:t>и</w:t>
      </w:r>
      <w:r w:rsidRPr="00B70D8B">
        <w:rPr>
          <w:rFonts w:ascii="Times New Roman" w:hAnsi="Times New Roman"/>
          <w:w w:val="101"/>
          <w:sz w:val="28"/>
          <w:szCs w:val="28"/>
        </w:rPr>
        <w:t>я</w:t>
      </w:r>
      <w:r w:rsidRPr="00B70D8B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B70D8B">
        <w:rPr>
          <w:rFonts w:ascii="Times New Roman" w:hAnsi="Times New Roman"/>
          <w:sz w:val="28"/>
          <w:szCs w:val="28"/>
        </w:rPr>
        <w:t>з</w:t>
      </w:r>
      <w:r w:rsidRPr="00B70D8B">
        <w:rPr>
          <w:rFonts w:ascii="Times New Roman" w:hAnsi="Times New Roman"/>
          <w:spacing w:val="-2"/>
          <w:w w:val="101"/>
          <w:sz w:val="28"/>
          <w:szCs w:val="28"/>
        </w:rPr>
        <w:t>а</w:t>
      </w:r>
      <w:r w:rsidRPr="00B70D8B">
        <w:rPr>
          <w:rFonts w:ascii="Times New Roman" w:hAnsi="Times New Roman"/>
          <w:sz w:val="28"/>
          <w:szCs w:val="28"/>
        </w:rPr>
        <w:t>н</w:t>
      </w:r>
      <w:r w:rsidRPr="00B70D8B">
        <w:rPr>
          <w:rFonts w:ascii="Times New Roman" w:hAnsi="Times New Roman"/>
          <w:w w:val="101"/>
          <w:sz w:val="28"/>
          <w:szCs w:val="28"/>
        </w:rPr>
        <w:t>я</w:t>
      </w:r>
      <w:r w:rsidRPr="00B70D8B">
        <w:rPr>
          <w:rFonts w:ascii="Times New Roman" w:hAnsi="Times New Roman"/>
          <w:spacing w:val="-2"/>
          <w:sz w:val="28"/>
          <w:szCs w:val="28"/>
        </w:rPr>
        <w:t>т</w:t>
      </w:r>
      <w:r w:rsidRPr="00B70D8B">
        <w:rPr>
          <w:rFonts w:ascii="Times New Roman" w:hAnsi="Times New Roman"/>
          <w:spacing w:val="-1"/>
          <w:sz w:val="28"/>
          <w:szCs w:val="28"/>
        </w:rPr>
        <w:t>и</w:t>
      </w:r>
      <w:r w:rsidRPr="00B70D8B">
        <w:rPr>
          <w:rFonts w:ascii="Times New Roman" w:hAnsi="Times New Roman"/>
          <w:sz w:val="28"/>
          <w:szCs w:val="28"/>
        </w:rPr>
        <w:t>й</w:t>
      </w:r>
      <w:r w:rsidRPr="00B70D8B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B70D8B">
        <w:rPr>
          <w:rFonts w:ascii="Times New Roman" w:hAnsi="Times New Roman"/>
          <w:spacing w:val="1"/>
          <w:sz w:val="28"/>
          <w:szCs w:val="28"/>
        </w:rPr>
        <w:t>о</w:t>
      </w:r>
      <w:r w:rsidRPr="00B70D8B">
        <w:rPr>
          <w:rFonts w:ascii="Times New Roman" w:hAnsi="Times New Roman"/>
          <w:sz w:val="28"/>
          <w:szCs w:val="28"/>
        </w:rPr>
        <w:t>дного</w:t>
      </w:r>
      <w:r w:rsidRPr="00B70D8B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B70D8B">
        <w:rPr>
          <w:rFonts w:ascii="Times New Roman" w:hAnsi="Times New Roman"/>
          <w:sz w:val="28"/>
          <w:szCs w:val="28"/>
        </w:rPr>
        <w:t>проф</w:t>
      </w:r>
      <w:r w:rsidRPr="00B70D8B">
        <w:rPr>
          <w:rFonts w:ascii="Times New Roman" w:hAnsi="Times New Roman"/>
          <w:spacing w:val="1"/>
          <w:sz w:val="28"/>
          <w:szCs w:val="28"/>
        </w:rPr>
        <w:t>и</w:t>
      </w:r>
      <w:r w:rsidRPr="00B70D8B">
        <w:rPr>
          <w:rFonts w:ascii="Times New Roman" w:hAnsi="Times New Roman"/>
          <w:sz w:val="28"/>
          <w:szCs w:val="28"/>
        </w:rPr>
        <w:t>л</w:t>
      </w:r>
      <w:r w:rsidRPr="00B70D8B">
        <w:rPr>
          <w:rFonts w:ascii="Times New Roman" w:hAnsi="Times New Roman"/>
          <w:w w:val="101"/>
          <w:sz w:val="28"/>
          <w:szCs w:val="28"/>
        </w:rPr>
        <w:t>я</w:t>
      </w:r>
      <w:r w:rsidRPr="00B70D8B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B70D8B">
        <w:rPr>
          <w:rFonts w:ascii="Times New Roman" w:hAnsi="Times New Roman"/>
          <w:spacing w:val="1"/>
          <w:sz w:val="28"/>
          <w:szCs w:val="28"/>
        </w:rPr>
        <w:t xml:space="preserve"> -  н</w:t>
      </w:r>
      <w:r w:rsidRPr="00B70D8B">
        <w:rPr>
          <w:rFonts w:ascii="Times New Roman" w:hAnsi="Times New Roman"/>
          <w:w w:val="101"/>
          <w:sz w:val="28"/>
          <w:szCs w:val="28"/>
        </w:rPr>
        <w:t xml:space="preserve">е </w:t>
      </w:r>
      <w:r w:rsidRPr="00B70D8B">
        <w:rPr>
          <w:rFonts w:ascii="Times New Roman" w:hAnsi="Times New Roman"/>
          <w:sz w:val="28"/>
          <w:szCs w:val="28"/>
        </w:rPr>
        <w:t>бол</w:t>
      </w:r>
      <w:r w:rsidRPr="00B70D8B">
        <w:rPr>
          <w:rFonts w:ascii="Times New Roman" w:hAnsi="Times New Roman"/>
          <w:w w:val="101"/>
          <w:sz w:val="28"/>
          <w:szCs w:val="28"/>
        </w:rPr>
        <w:t xml:space="preserve">ее </w:t>
      </w:r>
      <w:r w:rsidR="00DA6084" w:rsidRPr="00B70D8B">
        <w:rPr>
          <w:rFonts w:ascii="Times New Roman" w:hAnsi="Times New Roman"/>
          <w:sz w:val="28"/>
          <w:szCs w:val="28"/>
        </w:rPr>
        <w:t>3</w:t>
      </w:r>
      <w:r w:rsidRPr="00B70D8B">
        <w:rPr>
          <w:rFonts w:ascii="Times New Roman" w:hAnsi="Times New Roman"/>
          <w:sz w:val="28"/>
          <w:szCs w:val="28"/>
        </w:rPr>
        <w:t xml:space="preserve"> р</w:t>
      </w:r>
      <w:r w:rsidRPr="00B70D8B">
        <w:rPr>
          <w:rFonts w:ascii="Times New Roman" w:hAnsi="Times New Roman"/>
          <w:w w:val="101"/>
          <w:sz w:val="28"/>
          <w:szCs w:val="28"/>
        </w:rPr>
        <w:t>а</w:t>
      </w:r>
      <w:r w:rsidRPr="00B70D8B">
        <w:rPr>
          <w:rFonts w:ascii="Times New Roman" w:hAnsi="Times New Roman"/>
          <w:sz w:val="28"/>
          <w:szCs w:val="28"/>
        </w:rPr>
        <w:t>з в н</w:t>
      </w:r>
      <w:r w:rsidRPr="00B70D8B">
        <w:rPr>
          <w:rFonts w:ascii="Times New Roman" w:hAnsi="Times New Roman"/>
          <w:w w:val="101"/>
          <w:sz w:val="28"/>
          <w:szCs w:val="28"/>
        </w:rPr>
        <w:t>е</w:t>
      </w:r>
      <w:r w:rsidRPr="00B70D8B">
        <w:rPr>
          <w:rFonts w:ascii="Times New Roman" w:hAnsi="Times New Roman"/>
          <w:sz w:val="28"/>
          <w:szCs w:val="28"/>
        </w:rPr>
        <w:t>д</w:t>
      </w:r>
      <w:r w:rsidRPr="00B70D8B">
        <w:rPr>
          <w:rFonts w:ascii="Times New Roman" w:hAnsi="Times New Roman"/>
          <w:w w:val="101"/>
          <w:sz w:val="28"/>
          <w:szCs w:val="28"/>
        </w:rPr>
        <w:t>е</w:t>
      </w:r>
      <w:r w:rsidRPr="00B70D8B">
        <w:rPr>
          <w:rFonts w:ascii="Times New Roman" w:hAnsi="Times New Roman"/>
          <w:sz w:val="28"/>
          <w:szCs w:val="28"/>
        </w:rPr>
        <w:t xml:space="preserve">лю. </w:t>
      </w:r>
      <w:r w:rsidRPr="0006723F">
        <w:rPr>
          <w:rFonts w:ascii="Times New Roman" w:hAnsi="Times New Roman"/>
          <w:sz w:val="28"/>
          <w:szCs w:val="28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06723F" w:rsidRPr="0006723F" w:rsidRDefault="0006723F" w:rsidP="007E2CCD">
      <w:pPr>
        <w:pStyle w:val="ConsPlusNormal"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3F">
        <w:rPr>
          <w:rFonts w:ascii="Times New Roman" w:hAnsi="Times New Roman" w:cs="Times New Roman"/>
          <w:color w:val="000000"/>
          <w:sz w:val="28"/>
          <w:szCs w:val="28"/>
        </w:rPr>
        <w:t xml:space="preserve">Учебные занятия в рамках организации </w:t>
      </w:r>
      <w:r w:rsidRPr="0006723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обучающихся с умственной отсталостью (интеллектуальными нарушениями) </w:t>
      </w:r>
      <w:r w:rsidRPr="0006723F">
        <w:rPr>
          <w:rFonts w:ascii="Times New Roman" w:hAnsi="Times New Roman" w:cs="Times New Roman"/>
          <w:color w:val="000000"/>
          <w:sz w:val="28"/>
          <w:szCs w:val="28"/>
        </w:rPr>
        <w:t>проводятся педагогами школы-интерната в соответствии с расписанием, утвержденным директором.</w:t>
      </w:r>
    </w:p>
    <w:p w:rsidR="0006723F" w:rsidRPr="0006723F" w:rsidRDefault="0006723F" w:rsidP="007E2CCD">
      <w:pPr>
        <w:pStyle w:val="ConsPlusNormal"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Расписание занятий объединения составляется в соответствии с режимом дня, утвержденным в школе-интернате,  для создания наиболее благоприятного режима труда и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обучающихся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 с умственной отсталостью (интеллектуальными нарушениями).                                                                                                                </w:t>
      </w:r>
    </w:p>
    <w:p w:rsidR="0006723F" w:rsidRPr="0006723F" w:rsidRDefault="0006723F" w:rsidP="007E2CCD">
      <w:pPr>
        <w:pStyle w:val="aff2"/>
        <w:numPr>
          <w:ilvl w:val="0"/>
          <w:numId w:val="6"/>
        </w:numPr>
        <w:spacing w:after="25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sz w:val="28"/>
          <w:szCs w:val="28"/>
        </w:rPr>
        <w:t xml:space="preserve">В работе объединений при наличии условий и согласия руководителя объединения совместно с несовершеннолетними обучающимися </w:t>
      </w:r>
      <w:r w:rsidRPr="0006723F">
        <w:rPr>
          <w:rFonts w:ascii="Times New Roman" w:hAnsi="Times New Roman"/>
          <w:sz w:val="28"/>
          <w:szCs w:val="28"/>
        </w:rPr>
        <w:lastRenderedPageBreak/>
        <w:t xml:space="preserve">могут участвовать их родители (законные представители). При реализации адаптированных дополнительных </w:t>
      </w:r>
      <w:proofErr w:type="spellStart"/>
      <w:r w:rsidRPr="0006723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6723F">
        <w:rPr>
          <w:rFonts w:ascii="Times New Roman" w:hAnsi="Times New Roman"/>
          <w:sz w:val="28"/>
          <w:szCs w:val="28"/>
        </w:rPr>
        <w:t xml:space="preserve"> программ школа-интернат   может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  </w:t>
      </w:r>
    </w:p>
    <w:p w:rsidR="00B70D8B" w:rsidRPr="00B70D8B" w:rsidRDefault="0006723F" w:rsidP="000A6081">
      <w:pPr>
        <w:pStyle w:val="aff2"/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6723F">
        <w:rPr>
          <w:rFonts w:ascii="Times New Roman" w:hAnsi="Times New Roman"/>
          <w:color w:val="000000"/>
          <w:sz w:val="28"/>
          <w:szCs w:val="28"/>
        </w:rPr>
        <w:t xml:space="preserve">Продолжительность занятий в объединениях дополнительного образования устанавливается  настоящим Положением в  соответствии с Методическими рекомендациями по проектированию дополнительных </w:t>
      </w:r>
      <w:proofErr w:type="spellStart"/>
      <w:r w:rsidRPr="0006723F"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Pr="0006723F">
        <w:rPr>
          <w:rFonts w:ascii="Times New Roman" w:hAnsi="Times New Roman"/>
          <w:color w:val="000000"/>
          <w:sz w:val="28"/>
          <w:szCs w:val="28"/>
        </w:rPr>
        <w:t xml:space="preserve"> программ (включая разноуровневые программы) (Письмо </w:t>
      </w:r>
      <w:proofErr w:type="spellStart"/>
      <w:r w:rsidRPr="0006723F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06723F">
        <w:rPr>
          <w:rFonts w:ascii="Times New Roman" w:hAnsi="Times New Roman"/>
          <w:color w:val="000000"/>
          <w:sz w:val="28"/>
          <w:szCs w:val="28"/>
        </w:rPr>
        <w:t xml:space="preserve"> РФ от 18.11.2015г. № 09-3242 «О направлении информации»)  и </w:t>
      </w:r>
      <w:r w:rsidRPr="0006723F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06723F">
        <w:rPr>
          <w:rFonts w:ascii="Times New Roman" w:hAnsi="Times New Roman"/>
          <w:sz w:val="28"/>
          <w:szCs w:val="28"/>
        </w:rPr>
        <w:t>СанПин</w:t>
      </w:r>
      <w:proofErr w:type="spellEnd"/>
      <w:r w:rsidRPr="0006723F">
        <w:rPr>
          <w:rFonts w:ascii="Times New Roman" w:hAnsi="Times New Roman"/>
          <w:sz w:val="28"/>
          <w:szCs w:val="28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 дополнительного образования детей", утвержденным постановлением  Главного государственного санитарного врача Российской</w:t>
      </w:r>
      <w:proofErr w:type="gramEnd"/>
      <w:r w:rsidRPr="0006723F">
        <w:rPr>
          <w:rFonts w:ascii="Times New Roman" w:hAnsi="Times New Roman"/>
          <w:sz w:val="28"/>
          <w:szCs w:val="28"/>
        </w:rPr>
        <w:t xml:space="preserve"> Федерации от 4 июля 2014 года № 41. </w:t>
      </w:r>
    </w:p>
    <w:p w:rsidR="000A6081" w:rsidRPr="000A6081" w:rsidRDefault="0006723F" w:rsidP="00B70D8B">
      <w:pPr>
        <w:pStyle w:val="aff2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723F">
        <w:rPr>
          <w:rFonts w:ascii="Times New Roman" w:hAnsi="Times New Roman"/>
          <w:sz w:val="28"/>
          <w:szCs w:val="28"/>
        </w:rPr>
        <w:t>Рекомендуемая продолжительность за</w:t>
      </w:r>
      <w:r w:rsidR="006A0759">
        <w:rPr>
          <w:rFonts w:ascii="Times New Roman" w:hAnsi="Times New Roman"/>
          <w:sz w:val="28"/>
          <w:szCs w:val="28"/>
        </w:rPr>
        <w:t>нятий в учебные дни – не более 4</w:t>
      </w:r>
      <w:r w:rsidRPr="0006723F">
        <w:rPr>
          <w:rFonts w:ascii="Times New Roman" w:hAnsi="Times New Roman"/>
          <w:sz w:val="28"/>
          <w:szCs w:val="28"/>
        </w:rPr>
        <w:t xml:space="preserve"> академических часов в д</w:t>
      </w:r>
      <w:r w:rsidR="006A0759">
        <w:rPr>
          <w:rFonts w:ascii="Times New Roman" w:hAnsi="Times New Roman"/>
          <w:sz w:val="28"/>
          <w:szCs w:val="28"/>
        </w:rPr>
        <w:t>ень, в выходные дни – не более 5</w:t>
      </w:r>
      <w:r w:rsidRPr="0006723F">
        <w:rPr>
          <w:rFonts w:ascii="Times New Roman" w:hAnsi="Times New Roman"/>
          <w:sz w:val="28"/>
          <w:szCs w:val="28"/>
        </w:rPr>
        <w:t xml:space="preserve"> академических часов в день. После 30-45 минут теоретических занятий организуется перерыв длительностью не менее 10 мин. Объем максимальной аудиторной  нагрузки для обучающихся по адаптированным дополнительным  </w:t>
      </w:r>
      <w:proofErr w:type="spellStart"/>
      <w:r w:rsidRPr="0006723F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06723F">
        <w:rPr>
          <w:rFonts w:ascii="Times New Roman" w:hAnsi="Times New Roman"/>
          <w:sz w:val="28"/>
          <w:szCs w:val="28"/>
        </w:rPr>
        <w:t xml:space="preserve"> программам в области искусств – 10 часов в неделю. В объединениях с использованием компьютерной техники рекомендуется проводить 1-3 занятия в неделю для детей в возрасте до 10 лет – 2 по 30 минут, для остальных обучающихся – 2 по 45 минут. Продолжительность непрерывного использования на занятиях интерактивной доски для детей  7-9 лет составляет не более 20 минут, старше 9 лет – не более 30 минут. </w:t>
      </w:r>
    </w:p>
    <w:p w:rsidR="00B70D8B" w:rsidRDefault="0075399F" w:rsidP="0075399F">
      <w:pPr>
        <w:shd w:val="clear" w:color="auto" w:fill="FFFFFF"/>
        <w:tabs>
          <w:tab w:val="left" w:pos="3368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6723F" w:rsidRPr="000A6081" w:rsidRDefault="006A0759" w:rsidP="000A6081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Адаптированные дополнительные  </w:t>
      </w:r>
      <w:r w:rsidR="00B0417E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общеобразовательные </w:t>
      </w:r>
      <w:proofErr w:type="spellStart"/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0A6081" w:rsidRPr="000A6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081">
        <w:rPr>
          <w:rFonts w:ascii="Times New Roman" w:eastAsia="Times New Roman" w:hAnsi="Times New Roman" w:cs="Times New Roman"/>
          <w:sz w:val="28"/>
          <w:szCs w:val="28"/>
        </w:rPr>
        <w:t>в школе-интернате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 xml:space="preserve"> могут быть реализованы по следующим направлениям:</w:t>
      </w:r>
    </w:p>
    <w:tbl>
      <w:tblPr>
        <w:tblStyle w:val="afffb"/>
        <w:tblW w:w="0" w:type="auto"/>
        <w:tblLook w:val="04A0"/>
      </w:tblPr>
      <w:tblGrid>
        <w:gridCol w:w="862"/>
        <w:gridCol w:w="3499"/>
        <w:gridCol w:w="1712"/>
        <w:gridCol w:w="3214"/>
      </w:tblGrid>
      <w:tr w:rsidR="0006723F" w:rsidRPr="0006723F" w:rsidTr="000A6081">
        <w:tc>
          <w:tcPr>
            <w:tcW w:w="862" w:type="dxa"/>
          </w:tcPr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99" w:type="dxa"/>
          </w:tcPr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Направленность объединения</w:t>
            </w:r>
          </w:p>
        </w:tc>
        <w:tc>
          <w:tcPr>
            <w:tcW w:w="1712" w:type="dxa"/>
          </w:tcPr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занятий                           </w:t>
            </w:r>
            <w:proofErr w:type="gramStart"/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</w:p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неделю</w:t>
            </w:r>
          </w:p>
        </w:tc>
        <w:tc>
          <w:tcPr>
            <w:tcW w:w="3214" w:type="dxa"/>
          </w:tcPr>
          <w:p w:rsidR="0006723F" w:rsidRPr="0006723F" w:rsidRDefault="00683A53" w:rsidP="00683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Максимальное ч</w:t>
            </w:r>
            <w:r w:rsidR="0006723F"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исло и продолжительность занятий в день</w:t>
            </w:r>
          </w:p>
        </w:tc>
      </w:tr>
      <w:tr w:rsidR="0006723F" w:rsidRPr="0006723F" w:rsidTr="000A6081">
        <w:trPr>
          <w:trHeight w:val="691"/>
        </w:trPr>
        <w:tc>
          <w:tcPr>
            <w:tcW w:w="862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1.  </w:t>
            </w:r>
          </w:p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99" w:type="dxa"/>
          </w:tcPr>
          <w:p w:rsidR="0006723F" w:rsidRPr="0006723F" w:rsidRDefault="00B70D8B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Техническая</w:t>
            </w:r>
          </w:p>
        </w:tc>
        <w:tc>
          <w:tcPr>
            <w:tcW w:w="1712" w:type="dxa"/>
          </w:tcPr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2 - 3</w:t>
            </w:r>
          </w:p>
        </w:tc>
        <w:tc>
          <w:tcPr>
            <w:tcW w:w="3214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 по </w:t>
            </w:r>
            <w:r w:rsidR="00BD6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-30-</w:t>
            </w: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 мин.</w:t>
            </w:r>
          </w:p>
        </w:tc>
      </w:tr>
      <w:tr w:rsidR="0006723F" w:rsidRPr="0006723F" w:rsidTr="000A6081">
        <w:trPr>
          <w:trHeight w:val="2096"/>
        </w:trPr>
        <w:tc>
          <w:tcPr>
            <w:tcW w:w="862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499" w:type="dxa"/>
          </w:tcPr>
          <w:p w:rsidR="0006723F" w:rsidRPr="0006723F" w:rsidRDefault="0006723F" w:rsidP="00B7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Объединения с использованием </w:t>
            </w:r>
          </w:p>
          <w:p w:rsidR="0006723F" w:rsidRPr="0006723F" w:rsidRDefault="00B70D8B" w:rsidP="00B7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компьютерной техники</w:t>
            </w:r>
          </w:p>
        </w:tc>
        <w:tc>
          <w:tcPr>
            <w:tcW w:w="1712" w:type="dxa"/>
          </w:tcPr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1 - 3</w:t>
            </w:r>
          </w:p>
        </w:tc>
        <w:tc>
          <w:tcPr>
            <w:tcW w:w="3214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 30 мин. для детей в возрасте до 10 лет;</w:t>
            </w:r>
          </w:p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по </w:t>
            </w:r>
            <w:r w:rsidR="006A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</w:t>
            </w: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мин. для остальных обучающихся.</w:t>
            </w:r>
          </w:p>
        </w:tc>
      </w:tr>
      <w:tr w:rsidR="0006723F" w:rsidRPr="0006723F" w:rsidTr="000A6081">
        <w:tc>
          <w:tcPr>
            <w:tcW w:w="862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99" w:type="dxa"/>
          </w:tcPr>
          <w:p w:rsidR="0006723F" w:rsidRPr="0006723F" w:rsidRDefault="00B70D8B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Художественная</w:t>
            </w:r>
          </w:p>
        </w:tc>
        <w:tc>
          <w:tcPr>
            <w:tcW w:w="1712" w:type="dxa"/>
          </w:tcPr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2 - 3</w:t>
            </w:r>
          </w:p>
        </w:tc>
        <w:tc>
          <w:tcPr>
            <w:tcW w:w="3214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2 - 3 по </w:t>
            </w:r>
            <w:r w:rsidR="00BD6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30-</w:t>
            </w: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 мин.</w:t>
            </w:r>
          </w:p>
        </w:tc>
      </w:tr>
      <w:tr w:rsidR="0006723F" w:rsidRPr="0006723F" w:rsidTr="000A6081">
        <w:tc>
          <w:tcPr>
            <w:tcW w:w="862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499" w:type="dxa"/>
          </w:tcPr>
          <w:p w:rsidR="0006723F" w:rsidRPr="0006723F" w:rsidRDefault="0006723F" w:rsidP="00B7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Объединения изобразительного и </w:t>
            </w:r>
          </w:p>
          <w:p w:rsidR="0006723F" w:rsidRPr="0006723F" w:rsidRDefault="0006723F" w:rsidP="00B7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="00B70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коративно-прикладного искусства</w:t>
            </w:r>
          </w:p>
        </w:tc>
        <w:tc>
          <w:tcPr>
            <w:tcW w:w="1712" w:type="dxa"/>
          </w:tcPr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2 - 3</w:t>
            </w:r>
          </w:p>
        </w:tc>
        <w:tc>
          <w:tcPr>
            <w:tcW w:w="3214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2 - 4 по </w:t>
            </w:r>
            <w:r w:rsidR="00BD6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</w:t>
            </w: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мин.</w:t>
            </w:r>
          </w:p>
        </w:tc>
      </w:tr>
      <w:tr w:rsidR="0006723F" w:rsidRPr="0006723F" w:rsidTr="000A6081">
        <w:tc>
          <w:tcPr>
            <w:tcW w:w="862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499" w:type="dxa"/>
          </w:tcPr>
          <w:p w:rsidR="0006723F" w:rsidRPr="0006723F" w:rsidRDefault="0006723F" w:rsidP="00B7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Музыкальные и вокальные </w:t>
            </w:r>
          </w:p>
          <w:p w:rsidR="0006723F" w:rsidRPr="0006723F" w:rsidRDefault="000A6081" w:rsidP="00B7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70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бъединения</w:t>
            </w:r>
          </w:p>
        </w:tc>
        <w:tc>
          <w:tcPr>
            <w:tcW w:w="1712" w:type="dxa"/>
          </w:tcPr>
          <w:p w:rsidR="0006723F" w:rsidRPr="0006723F" w:rsidRDefault="0006723F" w:rsidP="006A0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2 - </w:t>
            </w:r>
            <w:r w:rsidR="006A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14" w:type="dxa"/>
          </w:tcPr>
          <w:p w:rsidR="0006723F" w:rsidRPr="0006723F" w:rsidRDefault="0006723F" w:rsidP="000A6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2 - </w:t>
            </w:r>
            <w:r w:rsidR="00BD6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BD6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</w:t>
            </w: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мин. (групповые занятия);</w:t>
            </w:r>
          </w:p>
          <w:p w:rsidR="0006723F" w:rsidRPr="0006723F" w:rsidRDefault="0006723F" w:rsidP="000A6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30 - 45 мин. (индивидуальные занятия).</w:t>
            </w:r>
          </w:p>
        </w:tc>
      </w:tr>
      <w:tr w:rsidR="0006723F" w:rsidRPr="0006723F" w:rsidTr="000A6081">
        <w:tc>
          <w:tcPr>
            <w:tcW w:w="862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499" w:type="dxa"/>
          </w:tcPr>
          <w:p w:rsidR="0006723F" w:rsidRPr="0006723F" w:rsidRDefault="00B70D8B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Хоровые объединения</w:t>
            </w:r>
          </w:p>
        </w:tc>
        <w:tc>
          <w:tcPr>
            <w:tcW w:w="1712" w:type="dxa"/>
          </w:tcPr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2 - 4</w:t>
            </w:r>
          </w:p>
        </w:tc>
        <w:tc>
          <w:tcPr>
            <w:tcW w:w="3214" w:type="dxa"/>
          </w:tcPr>
          <w:p w:rsidR="0006723F" w:rsidRPr="0006723F" w:rsidRDefault="0006723F" w:rsidP="000A6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2 - 3 по </w:t>
            </w:r>
            <w:r w:rsidR="00BD6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</w:t>
            </w: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мин.</w:t>
            </w:r>
          </w:p>
        </w:tc>
      </w:tr>
      <w:tr w:rsidR="0006723F" w:rsidRPr="0006723F" w:rsidTr="000A6081">
        <w:tc>
          <w:tcPr>
            <w:tcW w:w="862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499" w:type="dxa"/>
          </w:tcPr>
          <w:p w:rsidR="0006723F" w:rsidRPr="0006723F" w:rsidRDefault="0006723F" w:rsidP="00B70D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Оркестровые объединения</w:t>
            </w:r>
          </w:p>
        </w:tc>
        <w:tc>
          <w:tcPr>
            <w:tcW w:w="1712" w:type="dxa"/>
          </w:tcPr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2 - 3</w:t>
            </w:r>
          </w:p>
        </w:tc>
        <w:tc>
          <w:tcPr>
            <w:tcW w:w="3214" w:type="dxa"/>
          </w:tcPr>
          <w:p w:rsidR="0006723F" w:rsidRPr="0006723F" w:rsidRDefault="0006723F" w:rsidP="000A6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30 - 45 мин. (индивидуальные занятия);</w:t>
            </w:r>
          </w:p>
          <w:p w:rsidR="0006723F" w:rsidRPr="0006723F" w:rsidRDefault="0006723F" w:rsidP="00B70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репетиция до 4-х часов с внутренним перерывом </w:t>
            </w:r>
          </w:p>
          <w:p w:rsidR="0006723F" w:rsidRPr="0006723F" w:rsidRDefault="0006723F" w:rsidP="00B70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20 - 25 мин.</w:t>
            </w:r>
          </w:p>
        </w:tc>
      </w:tr>
      <w:tr w:rsidR="0006723F" w:rsidRPr="0006723F" w:rsidTr="000A6081">
        <w:tc>
          <w:tcPr>
            <w:tcW w:w="862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9" w:type="dxa"/>
          </w:tcPr>
          <w:p w:rsidR="0006723F" w:rsidRPr="0006723F" w:rsidRDefault="00B70D8B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Хореографические объединения</w:t>
            </w:r>
          </w:p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2 - 4</w:t>
            </w:r>
          </w:p>
        </w:tc>
        <w:tc>
          <w:tcPr>
            <w:tcW w:w="3214" w:type="dxa"/>
          </w:tcPr>
          <w:p w:rsidR="0006723F" w:rsidRPr="0006723F" w:rsidRDefault="0006723F" w:rsidP="000A6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 30 мин. для детей в возрасте до 8 лет;</w:t>
            </w:r>
          </w:p>
          <w:p w:rsidR="0006723F" w:rsidRPr="0006723F" w:rsidRDefault="0006723F" w:rsidP="000A6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по </w:t>
            </w:r>
            <w:r w:rsidR="00BD6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</w:t>
            </w: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мин. - для остальных обучающихся.</w:t>
            </w:r>
          </w:p>
        </w:tc>
      </w:tr>
      <w:tr w:rsidR="0006723F" w:rsidRPr="0006723F" w:rsidTr="000A6081">
        <w:tc>
          <w:tcPr>
            <w:tcW w:w="862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99" w:type="dxa"/>
          </w:tcPr>
          <w:p w:rsidR="0006723F" w:rsidRPr="0006723F" w:rsidRDefault="00B70D8B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Туристско-краеведческая</w:t>
            </w:r>
          </w:p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– 4</w:t>
            </w:r>
          </w:p>
          <w:p w:rsidR="0006723F" w:rsidRPr="0006723F" w:rsidRDefault="0006723F" w:rsidP="00B7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1- 2                              похода или занятия</w:t>
            </w:r>
          </w:p>
          <w:p w:rsidR="0006723F" w:rsidRPr="0006723F" w:rsidRDefault="0006723F" w:rsidP="00B7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местности</w:t>
            </w:r>
          </w:p>
          <w:p w:rsidR="0006723F" w:rsidRPr="0006723F" w:rsidRDefault="0006723F" w:rsidP="00B7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3214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2 - 4 по 45 мин.;</w:t>
            </w:r>
          </w:p>
          <w:p w:rsidR="0006723F" w:rsidRPr="0006723F" w:rsidRDefault="0006723F" w:rsidP="000A60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занятия на местности или поход - до 8 часов.</w:t>
            </w:r>
          </w:p>
        </w:tc>
      </w:tr>
      <w:tr w:rsidR="0006723F" w:rsidRPr="0006723F" w:rsidTr="000A6081">
        <w:tc>
          <w:tcPr>
            <w:tcW w:w="862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99" w:type="dxa"/>
          </w:tcPr>
          <w:p w:rsidR="0006723F" w:rsidRPr="0006723F" w:rsidRDefault="00B70D8B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Естественнонаучная</w:t>
            </w:r>
            <w:r w:rsidR="0006723F"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1 - 3  </w:t>
            </w:r>
          </w:p>
        </w:tc>
        <w:tc>
          <w:tcPr>
            <w:tcW w:w="3214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2 - 3 по 45 мин.;</w:t>
            </w:r>
          </w:p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занятия на местности до 8 час.</w:t>
            </w:r>
          </w:p>
        </w:tc>
      </w:tr>
      <w:tr w:rsidR="0006723F" w:rsidRPr="0006723F" w:rsidTr="000A6081">
        <w:tc>
          <w:tcPr>
            <w:tcW w:w="862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99" w:type="dxa"/>
          </w:tcPr>
          <w:p w:rsidR="0006723F" w:rsidRPr="0006723F" w:rsidRDefault="00B70D8B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712" w:type="dxa"/>
          </w:tcPr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4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23F" w:rsidRPr="0006723F" w:rsidTr="000A6081">
        <w:trPr>
          <w:trHeight w:val="2227"/>
        </w:trPr>
        <w:tc>
          <w:tcPr>
            <w:tcW w:w="862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499" w:type="dxa"/>
          </w:tcPr>
          <w:p w:rsidR="0006723F" w:rsidRPr="0006723F" w:rsidRDefault="0006723F" w:rsidP="00B7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Занятия по дополнительным </w:t>
            </w:r>
            <w:proofErr w:type="spellStart"/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общеразвивающим</w:t>
            </w:r>
            <w:proofErr w:type="spellEnd"/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программам в области физической культуры и </w:t>
            </w:r>
          </w:p>
          <w:p w:rsidR="0006723F" w:rsidRPr="0006723F" w:rsidRDefault="0006723F" w:rsidP="00B7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спорта.</w:t>
            </w:r>
          </w:p>
        </w:tc>
        <w:tc>
          <w:tcPr>
            <w:tcW w:w="1712" w:type="dxa"/>
          </w:tcPr>
          <w:p w:rsidR="0006723F" w:rsidRPr="0006723F" w:rsidRDefault="0006723F" w:rsidP="006A0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2 - </w:t>
            </w:r>
            <w:r w:rsidR="006A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14" w:type="dxa"/>
          </w:tcPr>
          <w:p w:rsidR="0006723F" w:rsidRPr="0006723F" w:rsidRDefault="006A0759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по 30-45</w:t>
            </w:r>
            <w:r w:rsidR="0006723F"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мин. для детей в возрасте до 8 лет;</w:t>
            </w:r>
          </w:p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A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6A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</w:t>
            </w:r>
            <w:r w:rsidRPr="00067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мин. - для остальных обучающихся.</w:t>
            </w:r>
          </w:p>
        </w:tc>
      </w:tr>
      <w:tr w:rsidR="0006723F" w:rsidRPr="0006723F" w:rsidTr="000A6081">
        <w:tc>
          <w:tcPr>
            <w:tcW w:w="862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99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</w:t>
            </w:r>
            <w:r w:rsidR="00B70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ально-педагогическая</w:t>
            </w:r>
          </w:p>
        </w:tc>
        <w:tc>
          <w:tcPr>
            <w:tcW w:w="1712" w:type="dxa"/>
          </w:tcPr>
          <w:p w:rsidR="0006723F" w:rsidRPr="0006723F" w:rsidRDefault="0006723F" w:rsidP="000A6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2 - 3</w:t>
            </w:r>
          </w:p>
        </w:tc>
        <w:tc>
          <w:tcPr>
            <w:tcW w:w="3214" w:type="dxa"/>
          </w:tcPr>
          <w:p w:rsidR="0006723F" w:rsidRPr="0006723F" w:rsidRDefault="0006723F" w:rsidP="000A6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1 - 3 по </w:t>
            </w:r>
            <w:r w:rsidR="006A07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30-</w:t>
            </w:r>
            <w:r w:rsidRPr="00067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 мин.</w:t>
            </w:r>
          </w:p>
        </w:tc>
      </w:tr>
    </w:tbl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ктич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06723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ппы д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лжны</w:t>
      </w:r>
      <w:r w:rsidRPr="0006723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быть</w:t>
      </w:r>
      <w:r w:rsidRPr="0006723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6723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ны.</w:t>
      </w:r>
      <w:r w:rsidRPr="0006723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06723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т быть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льзов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открыти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>16. Уч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тыв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06723F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бной</w:t>
      </w:r>
      <w:r w:rsidRPr="0006723F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ппы,</w:t>
      </w:r>
      <w:r w:rsidRPr="0006723F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0672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0672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06723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гог</w:t>
      </w:r>
      <w:r w:rsidRPr="000672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мож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роводить</w:t>
      </w:r>
      <w:r w:rsidRPr="000672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кти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06723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инд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0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ьны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ми-инв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 м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23F" w:rsidRPr="000A6081" w:rsidRDefault="0006723F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17.Педагогическая деятельность по реализации адаптированных дополнительных </w:t>
      </w:r>
      <w:proofErr w:type="spellStart"/>
      <w:r w:rsidRPr="00067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общеразвивающих</w:t>
      </w:r>
      <w:proofErr w:type="spellEnd"/>
      <w:r w:rsidRPr="00067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0672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0672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067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18.Создание необходимых условий для организации процесса обучения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обучающихся с умственной отсталостью (интеллектуальными нарушениями) 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обеспечивают директор школы-интерната, заместитель директора по </w:t>
      </w:r>
      <w:r w:rsidR="009D6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 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школы-интерната.</w:t>
      </w:r>
    </w:p>
    <w:p w:rsidR="000A6081" w:rsidRDefault="0006723F" w:rsidP="000672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19.Контроль организации обучения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своевременного проведения учебных занятий, выполнения адаптированных 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дополнительных </w:t>
      </w:r>
      <w:proofErr w:type="spellStart"/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осуществляет заместитель директора по </w:t>
      </w:r>
      <w:r w:rsidR="009D62A0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</w:t>
      </w:r>
      <w:r w:rsidR="000A6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06723F" w:rsidRPr="00693FAD" w:rsidRDefault="0006723F" w:rsidP="000672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 Объединения дополнительного образования  создаются, реорганизуются и ликвидируются приказом директора школы-интерната.</w:t>
      </w:r>
    </w:p>
    <w:p w:rsidR="0006723F" w:rsidRPr="00693FAD" w:rsidRDefault="0006723F" w:rsidP="00693F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3.3. Формы работы с 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>обучающимися с умственной отсталостью (интеллектуальными нарушениями)</w:t>
      </w:r>
      <w:r w:rsidRPr="00067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0290E" w:rsidRPr="000A6081" w:rsidRDefault="0006723F" w:rsidP="000A608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При реализации адаптированной дополнительной общеобразовательной программы могут предусматриваться как аудиторные, так и внеаудиторные (самостоятельные) занятия, которые проводятся по группам или индивидуально. Выбор форм проведения занятий зависит от особенностей психофизического развития и возможностей обучающегося, особенностей эмоционально-волевой сферы, состояния ребенка, по индивидуальным учебным планам, разработанным на основании адаптированной дополнительной </w:t>
      </w:r>
      <w:r w:rsidR="00CF0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общеобразовательной </w:t>
      </w:r>
      <w:proofErr w:type="spellStart"/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программы, согласованным с родителями (законными представителями).</w:t>
      </w:r>
      <w:r w:rsidRPr="0006723F">
        <w:rPr>
          <w:rFonts w:ascii="Times New Roman" w:hAnsi="Times New Roman" w:cs="Times New Roman"/>
          <w:sz w:val="28"/>
          <w:szCs w:val="28"/>
        </w:rPr>
        <w:t xml:space="preserve">  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 xml:space="preserve">В соответствии с адаптированной дополнительной </w:t>
      </w:r>
      <w:r w:rsidR="00CF0D22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proofErr w:type="spellStart"/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программой педагог дополнительного образования может использовать разные формы образовательно-воспитательной деятельности: проекты, аудиторные занятия, лекции, семинары, практикумы, экскурсии, концертные программы, выставки, встречи, экспедиции, мастер-класс и других, а также внеаудиторные (самостоятельные) занятия, которые проводятся по группам или индивидуально.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Допускается сочетание различных форм получения образования и форм обучения.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3.4. Учебный план организации дополнительного образования в школе-интернате.</w:t>
      </w:r>
    </w:p>
    <w:p w:rsidR="0006723F" w:rsidRPr="0006723F" w:rsidRDefault="0006723F" w:rsidP="009D62A0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Ф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06723F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273-ФЗ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9 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2012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г. "Об 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ой Ф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и"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 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обходимо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 об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бно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в к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ипов и 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 уч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ний 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 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 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 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бор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фор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7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и, конц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й,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683A53">
        <w:rPr>
          <w:rFonts w:ascii="Times New Roman" w:eastAsia="Times New Roman" w:hAnsi="Times New Roman" w:cs="Times New Roman"/>
          <w:sz w:val="28"/>
          <w:szCs w:val="28"/>
        </w:rPr>
        <w:t>мм. 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ГКОУ РО </w:t>
      </w:r>
      <w:r w:rsidR="00B84FB0">
        <w:rPr>
          <w:rFonts w:ascii="Times New Roman" w:eastAsia="Times New Roman" w:hAnsi="Times New Roman" w:cs="Times New Roman"/>
          <w:sz w:val="28"/>
          <w:szCs w:val="28"/>
        </w:rPr>
        <w:t>Орловской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школе-интернате 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 учебный план по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олн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у 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proofErr w:type="gramStart"/>
      <w:r w:rsidRPr="0006723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 нарушениями).</w:t>
      </w:r>
    </w:p>
    <w:p w:rsidR="0006723F" w:rsidRPr="0006723F" w:rsidRDefault="00732DCB" w:rsidP="009D62A0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В  2019-2020  учебном году деятельность дополнительного образования реализу</w:t>
      </w:r>
      <w:r w:rsidR="00BD5F1A">
        <w:rPr>
          <w:rFonts w:ascii="Times New Roman" w:eastAsia="Times New Roman" w:hAnsi="Times New Roman" w:cs="Times New Roman"/>
          <w:sz w:val="28"/>
          <w:szCs w:val="28"/>
        </w:rPr>
        <w:t>ется  по  12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23F" w:rsidRPr="0006723F">
        <w:rPr>
          <w:rFonts w:ascii="Times New Roman" w:hAnsi="Times New Roman" w:cs="Times New Roman"/>
          <w:sz w:val="28"/>
          <w:szCs w:val="28"/>
        </w:rPr>
        <w:t xml:space="preserve">адаптированным дополнительным </w:t>
      </w:r>
      <w:r w:rsidR="00474E41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proofErr w:type="spellStart"/>
      <w:r w:rsidR="0006723F"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="0006723F" w:rsidRPr="0006723F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06723F"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fffb"/>
        <w:tblW w:w="9747" w:type="dxa"/>
        <w:tblLayout w:type="fixed"/>
        <w:tblLook w:val="04A0"/>
      </w:tblPr>
      <w:tblGrid>
        <w:gridCol w:w="2235"/>
        <w:gridCol w:w="2551"/>
        <w:gridCol w:w="1701"/>
        <w:gridCol w:w="1559"/>
        <w:gridCol w:w="1701"/>
      </w:tblGrid>
      <w:tr w:rsidR="000B22EE" w:rsidRPr="0006723F" w:rsidTr="00421950">
        <w:trPr>
          <w:trHeight w:val="1716"/>
        </w:trPr>
        <w:tc>
          <w:tcPr>
            <w:tcW w:w="2235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Название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дополнительной </w:t>
            </w:r>
            <w:proofErr w:type="spellStart"/>
            <w:r w:rsidRPr="006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общеразвиваю-щей</w:t>
            </w:r>
            <w:proofErr w:type="spellEnd"/>
            <w:r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E41" w:rsidRPr="006A0759">
              <w:rPr>
                <w:rFonts w:ascii="Times New Roman" w:hAnsi="Times New Roman" w:cs="Times New Roman"/>
                <w:sz w:val="24"/>
                <w:szCs w:val="24"/>
              </w:rPr>
              <w:t>общеразвиваю-щей</w:t>
            </w:r>
            <w:proofErr w:type="spellEnd"/>
            <w:r w:rsidR="00474E41"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B22EE" w:rsidRPr="006A0759" w:rsidRDefault="000B22EE" w:rsidP="00267A1D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r w:rsidR="00267A1D"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</w:t>
            </w:r>
            <w:r w:rsidR="00267A1D"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кружка</w:t>
            </w:r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нагрузки часов в неделю</w:t>
            </w:r>
          </w:p>
        </w:tc>
        <w:tc>
          <w:tcPr>
            <w:tcW w:w="1559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  направлению</w:t>
            </w:r>
          </w:p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0B22EE" w:rsidRPr="0006723F" w:rsidTr="00421950">
        <w:tc>
          <w:tcPr>
            <w:tcW w:w="9747" w:type="dxa"/>
            <w:gridSpan w:val="5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Техническая  деятельность</w:t>
            </w:r>
          </w:p>
        </w:tc>
      </w:tr>
      <w:tr w:rsidR="000B22EE" w:rsidRPr="0006723F" w:rsidTr="00421950">
        <w:tc>
          <w:tcPr>
            <w:tcW w:w="2235" w:type="dxa"/>
          </w:tcPr>
          <w:p w:rsidR="000B22EE" w:rsidRPr="006A0759" w:rsidRDefault="000B22EE" w:rsidP="0074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«Столярных дел мастера»</w:t>
            </w:r>
          </w:p>
        </w:tc>
        <w:tc>
          <w:tcPr>
            <w:tcW w:w="2551" w:type="dxa"/>
          </w:tcPr>
          <w:p w:rsidR="000B22EE" w:rsidRPr="006A0759" w:rsidRDefault="00267A1D" w:rsidP="008D75A2">
            <w:pPr>
              <w:pStyle w:val="Default"/>
              <w:jc w:val="center"/>
              <w:rPr>
                <w:rFonts w:ascii="Times New Roman" w:hAnsi="Times New Roman"/>
              </w:rPr>
            </w:pPr>
            <w:proofErr w:type="gramStart"/>
            <w:r w:rsidRPr="006A0759">
              <w:rPr>
                <w:rFonts w:ascii="Times New Roman" w:hAnsi="Times New Roman"/>
              </w:rPr>
              <w:t>Р</w:t>
            </w:r>
            <w:r w:rsidR="000B22EE" w:rsidRPr="006A0759">
              <w:rPr>
                <w:rFonts w:ascii="Times New Roman" w:hAnsi="Times New Roman"/>
              </w:rPr>
              <w:t xml:space="preserve">азвитие творческих способностей у обучающихся  посредством приобщения к прикладному искусству </w:t>
            </w:r>
            <w:r w:rsidRPr="006A0759">
              <w:rPr>
                <w:rFonts w:ascii="Times New Roman" w:hAnsi="Times New Roman"/>
              </w:rPr>
              <w:t xml:space="preserve">и </w:t>
            </w:r>
            <w:r w:rsidR="00044C2A" w:rsidRPr="006A0759">
              <w:rPr>
                <w:rFonts w:ascii="Times New Roman" w:hAnsi="Times New Roman"/>
              </w:rPr>
              <w:t xml:space="preserve"> художественно-эстетическое развитие личности ребёнка.</w:t>
            </w:r>
            <w:proofErr w:type="gramEnd"/>
            <w:r w:rsidR="00044C2A" w:rsidRPr="006A0759">
              <w:rPr>
                <w:rFonts w:ascii="Times New Roman" w:hAnsi="Times New Roman"/>
              </w:rPr>
              <w:t xml:space="preserve"> </w:t>
            </w:r>
            <w:r w:rsidRPr="006A0759">
              <w:rPr>
                <w:rFonts w:ascii="Times New Roman" w:hAnsi="Times New Roman"/>
              </w:rPr>
              <w:t>Р</w:t>
            </w:r>
            <w:r w:rsidR="00044C2A" w:rsidRPr="006A0759">
              <w:rPr>
                <w:rFonts w:ascii="Times New Roman" w:hAnsi="Times New Roman"/>
              </w:rPr>
              <w:t>асширени</w:t>
            </w:r>
            <w:r w:rsidRPr="006A0759">
              <w:rPr>
                <w:rFonts w:ascii="Times New Roman" w:hAnsi="Times New Roman"/>
              </w:rPr>
              <w:t>е</w:t>
            </w:r>
            <w:r w:rsidR="00044C2A" w:rsidRPr="006A0759">
              <w:rPr>
                <w:rFonts w:ascii="Times New Roman" w:hAnsi="Times New Roman"/>
              </w:rPr>
              <w:t xml:space="preserve"> круга интересов детей, направленных на преобразовательную </w:t>
            </w:r>
            <w:r w:rsidRPr="006A0759">
              <w:rPr>
                <w:rFonts w:ascii="Times New Roman" w:hAnsi="Times New Roman"/>
              </w:rPr>
              <w:t>творческую деятельность и создание</w:t>
            </w:r>
            <w:r w:rsidR="00044C2A" w:rsidRPr="006A0759">
              <w:rPr>
                <w:rFonts w:ascii="Times New Roman" w:hAnsi="Times New Roman"/>
              </w:rPr>
              <w:t xml:space="preserve"> услови</w:t>
            </w:r>
            <w:r w:rsidRPr="006A0759">
              <w:rPr>
                <w:rFonts w:ascii="Times New Roman" w:hAnsi="Times New Roman"/>
              </w:rPr>
              <w:t>й</w:t>
            </w:r>
            <w:r w:rsidR="00044C2A" w:rsidRPr="006A0759">
              <w:rPr>
                <w:rFonts w:ascii="Times New Roman" w:hAnsi="Times New Roman"/>
              </w:rPr>
              <w:t xml:space="preserve"> для активного выхода на разнообразные виды творческого досуга</w:t>
            </w:r>
            <w:r w:rsidRPr="006A0759">
              <w:rPr>
                <w:rFonts w:ascii="Times New Roman" w:hAnsi="Times New Roman"/>
              </w:rPr>
              <w:t>.</w:t>
            </w:r>
            <w:r w:rsidR="00044C2A" w:rsidRPr="006A0759">
              <w:rPr>
                <w:rFonts w:ascii="Times New Roman" w:hAnsi="Times New Roman"/>
              </w:rPr>
              <w:t xml:space="preserve"> </w:t>
            </w:r>
            <w:r w:rsidR="000B22EE" w:rsidRPr="006A0759">
              <w:rPr>
                <w:rFonts w:ascii="Times New Roman" w:hAnsi="Times New Roman"/>
              </w:rPr>
              <w:t xml:space="preserve"> </w:t>
            </w:r>
            <w:r w:rsidRPr="006A0759">
              <w:rPr>
                <w:rFonts w:ascii="Times New Roman" w:hAnsi="Times New Roman"/>
              </w:rPr>
              <w:t xml:space="preserve"> О</w:t>
            </w:r>
            <w:r w:rsidR="007E153A" w:rsidRPr="006A0759">
              <w:rPr>
                <w:rFonts w:ascii="Times New Roman" w:hAnsi="Times New Roman"/>
              </w:rPr>
              <w:t xml:space="preserve">владение обучающимися основными приёмами обработки </w:t>
            </w:r>
            <w:r w:rsidRPr="006A0759">
              <w:rPr>
                <w:rFonts w:ascii="Times New Roman" w:hAnsi="Times New Roman"/>
              </w:rPr>
              <w:t>древесины</w:t>
            </w:r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559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701" w:type="dxa"/>
          </w:tcPr>
          <w:p w:rsidR="000B22EE" w:rsidRPr="006A0759" w:rsidRDefault="000B22EE" w:rsidP="00745671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0B22EE" w:rsidRPr="0006723F" w:rsidTr="00421950">
        <w:tc>
          <w:tcPr>
            <w:tcW w:w="9747" w:type="dxa"/>
            <w:gridSpan w:val="5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Художественная деятельность</w:t>
            </w:r>
          </w:p>
        </w:tc>
      </w:tr>
      <w:tr w:rsidR="000B22EE" w:rsidRPr="0006723F" w:rsidTr="00421950">
        <w:trPr>
          <w:trHeight w:val="2825"/>
        </w:trPr>
        <w:tc>
          <w:tcPr>
            <w:tcW w:w="2235" w:type="dxa"/>
          </w:tcPr>
          <w:p w:rsidR="000B22EE" w:rsidRPr="006A0759" w:rsidRDefault="000B22EE" w:rsidP="00E0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«Карамельки»</w:t>
            </w:r>
          </w:p>
        </w:tc>
        <w:tc>
          <w:tcPr>
            <w:tcW w:w="2551" w:type="dxa"/>
          </w:tcPr>
          <w:p w:rsidR="000B22EE" w:rsidRPr="006A0759" w:rsidRDefault="00267A1D" w:rsidP="00267A1D">
            <w:pPr>
              <w:pStyle w:val="Default"/>
              <w:jc w:val="center"/>
              <w:rPr>
                <w:rFonts w:ascii="Times New Roman" w:hAnsi="Times New Roman"/>
              </w:rPr>
            </w:pPr>
            <w:r w:rsidRPr="006A0759">
              <w:rPr>
                <w:rFonts w:ascii="Times New Roman" w:hAnsi="Times New Roman"/>
              </w:rPr>
              <w:t>Р</w:t>
            </w:r>
            <w:r w:rsidR="000B22EE" w:rsidRPr="006A0759">
              <w:rPr>
                <w:rFonts w:ascii="Times New Roman" w:hAnsi="Times New Roman"/>
              </w:rPr>
              <w:t xml:space="preserve">азвитие творческих способностей </w:t>
            </w:r>
            <w:r w:rsidRPr="006A0759">
              <w:rPr>
                <w:rFonts w:ascii="Times New Roman" w:hAnsi="Times New Roman"/>
              </w:rPr>
              <w:t>обучающихся</w:t>
            </w:r>
            <w:r w:rsidR="000B22EE" w:rsidRPr="006A0759">
              <w:rPr>
                <w:rFonts w:ascii="Times New Roman" w:hAnsi="Times New Roman"/>
              </w:rPr>
              <w:t>, духовное развитие личности; воспитание мира чувств, его эмоциональной чуткости, чув</w:t>
            </w:r>
            <w:r w:rsidRPr="006A0759">
              <w:rPr>
                <w:rFonts w:ascii="Times New Roman" w:hAnsi="Times New Roman"/>
              </w:rPr>
              <w:t>ства ритма, музыкальной памяти</w:t>
            </w:r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vMerge w:val="restart"/>
          </w:tcPr>
          <w:p w:rsidR="000B22EE" w:rsidRPr="006A0759" w:rsidRDefault="00421950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1701" w:type="dxa"/>
          </w:tcPr>
          <w:p w:rsidR="000B22EE" w:rsidRPr="006A0759" w:rsidRDefault="00683A53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Общешкольная,  районная, областная концертная программа, фестиваль, конкурс</w:t>
            </w:r>
          </w:p>
        </w:tc>
      </w:tr>
      <w:tr w:rsidR="000B22EE" w:rsidRPr="0006723F" w:rsidTr="00421950">
        <w:tc>
          <w:tcPr>
            <w:tcW w:w="2235" w:type="dxa"/>
          </w:tcPr>
          <w:p w:rsidR="000B22EE" w:rsidRPr="006A0759" w:rsidRDefault="000B22EE" w:rsidP="00E0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551" w:type="dxa"/>
          </w:tcPr>
          <w:p w:rsidR="000B22EE" w:rsidRPr="006A0759" w:rsidRDefault="00267A1D" w:rsidP="00267A1D">
            <w:pPr>
              <w:pStyle w:val="Default"/>
              <w:jc w:val="center"/>
              <w:rPr>
                <w:rFonts w:ascii="Times New Roman" w:hAnsi="Times New Roman"/>
              </w:rPr>
            </w:pPr>
            <w:r w:rsidRPr="006A0759">
              <w:rPr>
                <w:rFonts w:ascii="Times New Roman" w:hAnsi="Times New Roman"/>
              </w:rPr>
              <w:t>Р</w:t>
            </w:r>
            <w:r w:rsidR="000B22EE" w:rsidRPr="006A0759">
              <w:rPr>
                <w:rFonts w:ascii="Times New Roman" w:hAnsi="Times New Roman"/>
              </w:rPr>
              <w:t xml:space="preserve">азвитие творческих способностей у обучающихся  посредством приобщения к </w:t>
            </w:r>
            <w:r w:rsidR="000B22EE" w:rsidRPr="006A0759">
              <w:rPr>
                <w:rFonts w:ascii="Times New Roman" w:hAnsi="Times New Roman"/>
              </w:rPr>
              <w:lastRenderedPageBreak/>
              <w:t xml:space="preserve">прикладному искусству народов мира. </w:t>
            </w:r>
            <w:r w:rsidRPr="006A0759">
              <w:rPr>
                <w:rFonts w:ascii="Times New Roman" w:hAnsi="Times New Roman"/>
              </w:rPr>
              <w:t>Р</w:t>
            </w:r>
            <w:r w:rsidR="00044C2A" w:rsidRPr="006A0759">
              <w:rPr>
                <w:rFonts w:ascii="Times New Roman" w:hAnsi="Times New Roman"/>
              </w:rPr>
              <w:t xml:space="preserve">аскрытие творческих способностей обучающихся в различных областях искусства и культуры, нравственное и художественно-эстетическое развитие личности </w:t>
            </w:r>
            <w:r w:rsidRPr="006A0759">
              <w:rPr>
                <w:rFonts w:ascii="Times New Roman" w:hAnsi="Times New Roman"/>
              </w:rPr>
              <w:t>Развитие</w:t>
            </w:r>
            <w:r w:rsidR="007E153A" w:rsidRPr="006A0759">
              <w:rPr>
                <w:rFonts w:ascii="Times New Roman" w:hAnsi="Times New Roman"/>
              </w:rPr>
              <w:t xml:space="preserve"> у школьников интереса к истокам народного творчества, эстетическо</w:t>
            </w:r>
            <w:r w:rsidRPr="006A0759">
              <w:rPr>
                <w:rFonts w:ascii="Times New Roman" w:hAnsi="Times New Roman"/>
              </w:rPr>
              <w:t xml:space="preserve">го отношения к действительности, </w:t>
            </w:r>
            <w:r w:rsidR="007E153A" w:rsidRPr="006A0759">
              <w:rPr>
                <w:rFonts w:ascii="Times New Roman" w:hAnsi="Times New Roman"/>
              </w:rPr>
              <w:t xml:space="preserve">овладение основными приёмами обработки природных материалов, ткани, техникой </w:t>
            </w:r>
            <w:proofErr w:type="spellStart"/>
            <w:r w:rsidR="007E153A" w:rsidRPr="006A0759">
              <w:rPr>
                <w:rFonts w:ascii="Times New Roman" w:hAnsi="Times New Roman"/>
              </w:rPr>
              <w:t>изонити</w:t>
            </w:r>
            <w:proofErr w:type="spellEnd"/>
            <w:r w:rsidRPr="006A0759">
              <w:rPr>
                <w:rFonts w:ascii="Times New Roman" w:hAnsi="Times New Roman"/>
              </w:rPr>
              <w:t xml:space="preserve">, </w:t>
            </w:r>
            <w:proofErr w:type="spellStart"/>
            <w:r w:rsidRPr="006A0759">
              <w:rPr>
                <w:rFonts w:ascii="Times New Roman" w:hAnsi="Times New Roman"/>
              </w:rPr>
              <w:t>бисероплетения</w:t>
            </w:r>
            <w:proofErr w:type="spellEnd"/>
            <w:r w:rsidRPr="006A0759">
              <w:rPr>
                <w:rFonts w:ascii="Times New Roman" w:hAnsi="Times New Roman"/>
              </w:rPr>
              <w:t xml:space="preserve">, </w:t>
            </w:r>
            <w:proofErr w:type="spellStart"/>
            <w:r w:rsidRPr="006A0759">
              <w:rPr>
                <w:rFonts w:ascii="Times New Roman" w:hAnsi="Times New Roman"/>
              </w:rPr>
              <w:t>канзаши</w:t>
            </w:r>
            <w:proofErr w:type="spellEnd"/>
            <w:r w:rsidR="007E153A" w:rsidRPr="006A075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2,25</w:t>
            </w:r>
          </w:p>
        </w:tc>
        <w:tc>
          <w:tcPr>
            <w:tcW w:w="1559" w:type="dxa"/>
            <w:vMerge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Общешкольная,  районная, областная </w:t>
            </w: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</w:tr>
      <w:tr w:rsidR="000B22EE" w:rsidRPr="0006723F" w:rsidTr="00421950">
        <w:tc>
          <w:tcPr>
            <w:tcW w:w="2235" w:type="dxa"/>
          </w:tcPr>
          <w:p w:rsidR="000B22EE" w:rsidRPr="006A0759" w:rsidRDefault="000B22EE" w:rsidP="00E0290E">
            <w:pPr>
              <w:widowControl w:val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«Серебряные нотки»</w:t>
            </w:r>
          </w:p>
        </w:tc>
        <w:tc>
          <w:tcPr>
            <w:tcW w:w="2551" w:type="dxa"/>
          </w:tcPr>
          <w:p w:rsidR="000B22EE" w:rsidRPr="006A0759" w:rsidRDefault="00BD27D6" w:rsidP="00BD27D6">
            <w:pPr>
              <w:pStyle w:val="Default"/>
              <w:jc w:val="center"/>
              <w:rPr>
                <w:rFonts w:ascii="Times New Roman" w:hAnsi="Times New Roman"/>
              </w:rPr>
            </w:pPr>
            <w:r w:rsidRPr="006A0759">
              <w:rPr>
                <w:rFonts w:ascii="Times New Roman" w:hAnsi="Times New Roman"/>
              </w:rPr>
              <w:t>Р</w:t>
            </w:r>
            <w:r w:rsidR="000B22EE" w:rsidRPr="006A0759">
              <w:rPr>
                <w:rFonts w:ascii="Times New Roman" w:hAnsi="Times New Roman"/>
              </w:rPr>
              <w:t xml:space="preserve">азвитие творческих способностей </w:t>
            </w:r>
            <w:r w:rsidRPr="006A0759">
              <w:rPr>
                <w:rFonts w:ascii="Times New Roman" w:hAnsi="Times New Roman"/>
              </w:rPr>
              <w:t>обучающихся</w:t>
            </w:r>
            <w:r w:rsidR="000B22EE" w:rsidRPr="006A0759">
              <w:rPr>
                <w:rFonts w:ascii="Times New Roman" w:hAnsi="Times New Roman"/>
              </w:rPr>
              <w:t>, знакомство с пр</w:t>
            </w:r>
            <w:r w:rsidRPr="006A0759">
              <w:rPr>
                <w:rFonts w:ascii="Times New Roman" w:hAnsi="Times New Roman"/>
              </w:rPr>
              <w:t xml:space="preserve">оизведениями искусства, </w:t>
            </w:r>
            <w:proofErr w:type="spellStart"/>
            <w:r w:rsidRPr="006A0759">
              <w:rPr>
                <w:rFonts w:ascii="Times New Roman" w:hAnsi="Times New Roman"/>
              </w:rPr>
              <w:t>духовно-нравственное</w:t>
            </w:r>
            <w:proofErr w:type="gramStart"/>
            <w:r w:rsidRPr="006A0759">
              <w:rPr>
                <w:rFonts w:ascii="Times New Roman" w:hAnsi="Times New Roman"/>
              </w:rPr>
              <w:t>,э</w:t>
            </w:r>
            <w:proofErr w:type="gramEnd"/>
            <w:r w:rsidRPr="006A0759">
              <w:rPr>
                <w:rFonts w:ascii="Times New Roman" w:hAnsi="Times New Roman"/>
              </w:rPr>
              <w:t>стетическое</w:t>
            </w:r>
            <w:proofErr w:type="spellEnd"/>
            <w:r w:rsidR="000B22EE" w:rsidRPr="006A0759">
              <w:rPr>
                <w:rFonts w:ascii="Times New Roman" w:hAnsi="Times New Roman"/>
              </w:rPr>
              <w:t xml:space="preserve"> развитие личности; </w:t>
            </w:r>
            <w:r w:rsidRPr="006A0759">
              <w:rPr>
                <w:rFonts w:ascii="Times New Roman" w:hAnsi="Times New Roman"/>
              </w:rPr>
              <w:t>эм</w:t>
            </w:r>
            <w:r w:rsidR="000B22EE" w:rsidRPr="006A0759">
              <w:rPr>
                <w:rFonts w:ascii="Times New Roman" w:hAnsi="Times New Roman"/>
              </w:rPr>
              <w:t>оциональной чуткости, чувства ритма, музыкальной памяти</w:t>
            </w:r>
            <w:r w:rsidRPr="006A0759">
              <w:rPr>
                <w:rFonts w:ascii="Times New Roman" w:hAnsi="Times New Roman"/>
              </w:rPr>
              <w:t>, вокальных данных</w:t>
            </w:r>
          </w:p>
        </w:tc>
        <w:tc>
          <w:tcPr>
            <w:tcW w:w="1701" w:type="dxa"/>
          </w:tcPr>
          <w:p w:rsidR="000B22EE" w:rsidRPr="006A0759" w:rsidRDefault="00683A53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vMerge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Общешкольная,  районная, областная </w:t>
            </w:r>
            <w:r w:rsidR="00683A53"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фестиваль, конкурс</w:t>
            </w:r>
          </w:p>
        </w:tc>
      </w:tr>
      <w:tr w:rsidR="000B22EE" w:rsidRPr="0006723F" w:rsidTr="00421950">
        <w:tc>
          <w:tcPr>
            <w:tcW w:w="2235" w:type="dxa"/>
          </w:tcPr>
          <w:p w:rsidR="000B22EE" w:rsidRPr="006A0759" w:rsidRDefault="000B22EE" w:rsidP="00E0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«Веселая капель»</w:t>
            </w:r>
          </w:p>
        </w:tc>
        <w:tc>
          <w:tcPr>
            <w:tcW w:w="2551" w:type="dxa"/>
          </w:tcPr>
          <w:p w:rsidR="000B22EE" w:rsidRPr="006A0759" w:rsidRDefault="00BD27D6" w:rsidP="008D75A2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обучающихся, знакомство с произведениями искусства, духовно-нравственное,</w:t>
            </w:r>
            <w:r w:rsidR="008D75A2"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эсте</w:t>
            </w:r>
            <w:r w:rsidR="008D75A2" w:rsidRPr="006A0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75A2" w:rsidRPr="006A0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личности; эмоциональной 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чуткости, чувства ритма, музыкальной памяти, вокальных данных</w:t>
            </w:r>
          </w:p>
        </w:tc>
        <w:tc>
          <w:tcPr>
            <w:tcW w:w="1701" w:type="dxa"/>
          </w:tcPr>
          <w:p w:rsidR="000B22EE" w:rsidRPr="006A0759" w:rsidRDefault="00683A53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Merge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2EE" w:rsidRPr="006A0759" w:rsidRDefault="00683A53" w:rsidP="00683A53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Общешкольная,  районная, областная концертная программа, фестиваль, конкурс</w:t>
            </w:r>
          </w:p>
        </w:tc>
      </w:tr>
      <w:tr w:rsidR="000B22EE" w:rsidRPr="0006723F" w:rsidTr="00421950">
        <w:tc>
          <w:tcPr>
            <w:tcW w:w="2235" w:type="dxa"/>
          </w:tcPr>
          <w:p w:rsidR="000B22EE" w:rsidRPr="006A0759" w:rsidRDefault="000B22EE" w:rsidP="00E0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«Народные умельцы»</w:t>
            </w:r>
          </w:p>
        </w:tc>
        <w:tc>
          <w:tcPr>
            <w:tcW w:w="2551" w:type="dxa"/>
          </w:tcPr>
          <w:p w:rsidR="000B22EE" w:rsidRPr="006A0759" w:rsidRDefault="00BD27D6" w:rsidP="000B22EE">
            <w:pPr>
              <w:pStyle w:val="Default"/>
              <w:jc w:val="center"/>
              <w:rPr>
                <w:rFonts w:ascii="Times New Roman" w:hAnsi="Times New Roman"/>
              </w:rPr>
            </w:pPr>
            <w:r w:rsidRPr="006A0759">
              <w:rPr>
                <w:rFonts w:ascii="Times New Roman" w:hAnsi="Times New Roman"/>
              </w:rPr>
              <w:t>Р</w:t>
            </w:r>
            <w:r w:rsidR="000B22EE" w:rsidRPr="006A0759">
              <w:rPr>
                <w:rFonts w:ascii="Times New Roman" w:hAnsi="Times New Roman"/>
              </w:rPr>
              <w:t xml:space="preserve">азвитие творческих способностей </w:t>
            </w:r>
            <w:r w:rsidRPr="006A0759">
              <w:rPr>
                <w:rFonts w:ascii="Times New Roman" w:hAnsi="Times New Roman"/>
              </w:rPr>
              <w:t>обучающихся</w:t>
            </w:r>
            <w:r w:rsidR="000B22EE" w:rsidRPr="006A0759">
              <w:rPr>
                <w:rFonts w:ascii="Times New Roman" w:hAnsi="Times New Roman"/>
              </w:rPr>
              <w:t>, знакомство с произведениями искусства, духовно</w:t>
            </w:r>
            <w:r w:rsidR="008D75A2" w:rsidRPr="006A0759">
              <w:rPr>
                <w:rFonts w:ascii="Times New Roman" w:hAnsi="Times New Roman"/>
              </w:rPr>
              <w:t>-нравственное</w:t>
            </w:r>
            <w:r w:rsidRPr="006A0759">
              <w:rPr>
                <w:rFonts w:ascii="Times New Roman" w:hAnsi="Times New Roman"/>
              </w:rPr>
              <w:t xml:space="preserve"> </w:t>
            </w:r>
            <w:r w:rsidR="000B22EE" w:rsidRPr="006A0759">
              <w:rPr>
                <w:rFonts w:ascii="Times New Roman" w:hAnsi="Times New Roman"/>
              </w:rPr>
              <w:t xml:space="preserve"> развитие</w:t>
            </w:r>
            <w:r w:rsidRPr="006A0759">
              <w:rPr>
                <w:rFonts w:ascii="Times New Roman" w:hAnsi="Times New Roman"/>
              </w:rPr>
              <w:t>.</w:t>
            </w:r>
            <w:r w:rsidR="000B22EE" w:rsidRPr="006A0759">
              <w:rPr>
                <w:rFonts w:ascii="Times New Roman" w:hAnsi="Times New Roman"/>
              </w:rPr>
              <w:t xml:space="preserve">  </w:t>
            </w:r>
          </w:p>
          <w:p w:rsidR="000B22EE" w:rsidRPr="006A0759" w:rsidRDefault="00BD27D6" w:rsidP="008D75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6A0759">
              <w:rPr>
                <w:rFonts w:ascii="Times New Roman" w:hAnsi="Times New Roman"/>
              </w:rPr>
              <w:t>Р</w:t>
            </w:r>
            <w:r w:rsidR="000B22EE" w:rsidRPr="006A0759">
              <w:rPr>
                <w:rFonts w:ascii="Times New Roman" w:hAnsi="Times New Roman"/>
              </w:rPr>
              <w:t>азвитие творческих способностей у обучающихся  посредством приобщения к прикладному искусству народов мира</w:t>
            </w:r>
            <w:r w:rsidR="00AD5949" w:rsidRPr="006A0759">
              <w:rPr>
                <w:rFonts w:ascii="Times New Roman" w:hAnsi="Times New Roman"/>
              </w:rPr>
              <w:t>.</w:t>
            </w:r>
            <w:r w:rsidR="000B22EE" w:rsidRPr="006A0759">
              <w:rPr>
                <w:rFonts w:ascii="Times New Roman" w:hAnsi="Times New Roman"/>
              </w:rPr>
              <w:t xml:space="preserve"> </w:t>
            </w:r>
            <w:proofErr w:type="gramStart"/>
            <w:r w:rsidR="00AD5949" w:rsidRPr="006A0759">
              <w:rPr>
                <w:rFonts w:ascii="Times New Roman" w:hAnsi="Times New Roman"/>
              </w:rPr>
              <w:t>Р</w:t>
            </w:r>
            <w:r w:rsidR="00044C2A" w:rsidRPr="006A0759">
              <w:rPr>
                <w:rFonts w:ascii="Times New Roman" w:hAnsi="Times New Roman"/>
              </w:rPr>
              <w:t xml:space="preserve">аскрытие творческих способностей обучающихся в различных областях искусства и культуры,  художественно-эстетическое развитие личности  </w:t>
            </w:r>
            <w:r w:rsidR="008D75A2" w:rsidRPr="006A0759">
              <w:rPr>
                <w:rFonts w:ascii="Times New Roman" w:hAnsi="Times New Roman"/>
              </w:rPr>
              <w:t>Р</w:t>
            </w:r>
            <w:r w:rsidR="00044C2A" w:rsidRPr="006A0759">
              <w:rPr>
                <w:rFonts w:ascii="Times New Roman" w:hAnsi="Times New Roman"/>
              </w:rPr>
              <w:t>асширени</w:t>
            </w:r>
            <w:r w:rsidR="008D75A2" w:rsidRPr="006A0759">
              <w:rPr>
                <w:rFonts w:ascii="Times New Roman" w:hAnsi="Times New Roman"/>
              </w:rPr>
              <w:t>е</w:t>
            </w:r>
            <w:r w:rsidR="00044C2A" w:rsidRPr="006A0759">
              <w:rPr>
                <w:rFonts w:ascii="Times New Roman" w:hAnsi="Times New Roman"/>
              </w:rPr>
              <w:t xml:space="preserve"> круга интересов детей, направленных на преобразовательную творческую деятельность и созда</w:t>
            </w:r>
            <w:r w:rsidR="008D75A2" w:rsidRPr="006A0759">
              <w:rPr>
                <w:rFonts w:ascii="Times New Roman" w:hAnsi="Times New Roman"/>
              </w:rPr>
              <w:t>ние</w:t>
            </w:r>
            <w:r w:rsidR="00044C2A" w:rsidRPr="006A0759">
              <w:rPr>
                <w:rFonts w:ascii="Times New Roman" w:hAnsi="Times New Roman"/>
              </w:rPr>
              <w:t xml:space="preserve"> услови</w:t>
            </w:r>
            <w:r w:rsidR="008D75A2" w:rsidRPr="006A0759">
              <w:rPr>
                <w:rFonts w:ascii="Times New Roman" w:hAnsi="Times New Roman"/>
              </w:rPr>
              <w:t>й</w:t>
            </w:r>
            <w:r w:rsidR="00044C2A" w:rsidRPr="006A0759">
              <w:rPr>
                <w:rFonts w:ascii="Times New Roman" w:hAnsi="Times New Roman"/>
              </w:rPr>
              <w:t xml:space="preserve"> для активного выхода на разноо</w:t>
            </w:r>
            <w:r w:rsidR="008D75A2" w:rsidRPr="006A0759">
              <w:rPr>
                <w:rFonts w:ascii="Times New Roman" w:hAnsi="Times New Roman"/>
              </w:rPr>
              <w:t xml:space="preserve">бразные виды творческого досуга, </w:t>
            </w:r>
            <w:r w:rsidR="007E153A" w:rsidRPr="006A0759">
              <w:rPr>
                <w:rFonts w:ascii="Times New Roman" w:hAnsi="Times New Roman"/>
              </w:rPr>
              <w:t>развити</w:t>
            </w:r>
            <w:r w:rsidR="008D75A2" w:rsidRPr="006A0759">
              <w:rPr>
                <w:rFonts w:ascii="Times New Roman" w:hAnsi="Times New Roman"/>
              </w:rPr>
              <w:t>е</w:t>
            </w:r>
            <w:r w:rsidR="007E153A" w:rsidRPr="006A0759">
              <w:rPr>
                <w:rFonts w:ascii="Times New Roman" w:hAnsi="Times New Roman"/>
              </w:rPr>
              <w:t xml:space="preserve">  интереса к истокам народного творчества, эстетического отношения к действительности</w:t>
            </w:r>
            <w:r w:rsidR="008D75A2" w:rsidRPr="006A0759">
              <w:rPr>
                <w:rFonts w:ascii="Times New Roman" w:hAnsi="Times New Roman"/>
              </w:rPr>
              <w:t>,</w:t>
            </w:r>
            <w:r w:rsidR="007E153A" w:rsidRPr="006A0759">
              <w:rPr>
                <w:rFonts w:ascii="Times New Roman" w:hAnsi="Times New Roman"/>
              </w:rPr>
              <w:t xml:space="preserve"> овладение обучающимися основными приёмами обработки природных материалов, ткани</w:t>
            </w:r>
            <w:r w:rsidR="008D75A2" w:rsidRPr="006A0759">
              <w:rPr>
                <w:rFonts w:ascii="Times New Roman" w:hAnsi="Times New Roman"/>
              </w:rPr>
              <w:t>, теста и др.</w:t>
            </w:r>
            <w:r w:rsidR="007E153A" w:rsidRPr="006A0759">
              <w:rPr>
                <w:rFonts w:ascii="Times New Roman" w:hAnsi="Times New Roman"/>
              </w:rPr>
              <w:t xml:space="preserve"> </w:t>
            </w:r>
            <w:r w:rsidR="008D75A2" w:rsidRPr="006A0759">
              <w:rPr>
                <w:rFonts w:ascii="Times New Roman" w:hAnsi="Times New Roman"/>
              </w:rPr>
              <w:t>Т</w:t>
            </w:r>
            <w:r w:rsidR="007E153A" w:rsidRPr="006A0759">
              <w:rPr>
                <w:rFonts w:ascii="Times New Roman" w:hAnsi="Times New Roman"/>
              </w:rPr>
              <w:t>ворческ</w:t>
            </w:r>
            <w:r w:rsidR="008D75A2" w:rsidRPr="006A0759">
              <w:rPr>
                <w:rFonts w:ascii="Times New Roman" w:hAnsi="Times New Roman"/>
              </w:rPr>
              <w:t>ая</w:t>
            </w:r>
            <w:r w:rsidR="007E153A" w:rsidRPr="006A0759">
              <w:rPr>
                <w:rFonts w:ascii="Times New Roman" w:hAnsi="Times New Roman"/>
              </w:rPr>
              <w:t xml:space="preserve"> </w:t>
            </w:r>
            <w:r w:rsidR="007E153A" w:rsidRPr="006A0759">
              <w:rPr>
                <w:rFonts w:ascii="Times New Roman" w:hAnsi="Times New Roman"/>
              </w:rPr>
              <w:lastRenderedPageBreak/>
              <w:t>самореализации школьников в различных видах</w:t>
            </w:r>
            <w:proofErr w:type="gramEnd"/>
            <w:r w:rsidR="007E153A" w:rsidRPr="006A0759">
              <w:rPr>
                <w:rFonts w:ascii="Times New Roman" w:hAnsi="Times New Roman"/>
              </w:rPr>
              <w:t xml:space="preserve"> деко</w:t>
            </w:r>
            <w:r w:rsidR="008D75A2" w:rsidRPr="006A0759">
              <w:rPr>
                <w:rFonts w:ascii="Times New Roman" w:hAnsi="Times New Roman"/>
              </w:rPr>
              <w:t>ративно-прикладного творчества</w:t>
            </w:r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2,25</w:t>
            </w:r>
          </w:p>
        </w:tc>
        <w:tc>
          <w:tcPr>
            <w:tcW w:w="1559" w:type="dxa"/>
            <w:vMerge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0B22EE" w:rsidRPr="0006723F" w:rsidTr="00421950">
        <w:trPr>
          <w:trHeight w:val="3250"/>
        </w:trPr>
        <w:tc>
          <w:tcPr>
            <w:tcW w:w="2235" w:type="dxa"/>
          </w:tcPr>
          <w:p w:rsidR="000B22EE" w:rsidRPr="006A0759" w:rsidRDefault="000B22EE" w:rsidP="00E0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«Юные дизайнеры»</w:t>
            </w:r>
          </w:p>
        </w:tc>
        <w:tc>
          <w:tcPr>
            <w:tcW w:w="2551" w:type="dxa"/>
          </w:tcPr>
          <w:p w:rsidR="008D75A2" w:rsidRPr="006A0759" w:rsidRDefault="008D75A2" w:rsidP="008D75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6A0759">
              <w:rPr>
                <w:rFonts w:ascii="Times New Roman" w:hAnsi="Times New Roman"/>
              </w:rPr>
              <w:t>Развитие творческих способностей обучающихся, знакомство с произведениями искусства, духовно-нравственное  развитие.</w:t>
            </w:r>
          </w:p>
          <w:p w:rsidR="000B22EE" w:rsidRPr="006A0759" w:rsidRDefault="008D75A2" w:rsidP="008D75A2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аскрытие творческих способностей обучающихся в различных областях искусства и культуры,  художественно-эстетическое развитие личности  </w:t>
            </w:r>
            <w:r w:rsidRPr="006A0759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асширени</w:t>
            </w:r>
            <w:r w:rsidRPr="006A0759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круга интересов детей, направленных на преобразовательную творческую деятельность и созда</w:t>
            </w:r>
            <w:r w:rsidRPr="006A075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Pr="006A0759">
              <w:rPr>
                <w:rFonts w:ascii="Times New Roman" w:hAnsi="Times New Roman"/>
                <w:sz w:val="24"/>
                <w:szCs w:val="24"/>
              </w:rPr>
              <w:t>й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активного выхода на разноо</w:t>
            </w:r>
            <w:r w:rsidRPr="006A0759">
              <w:rPr>
                <w:rFonts w:ascii="Times New Roman" w:hAnsi="Times New Roman"/>
                <w:sz w:val="24"/>
                <w:szCs w:val="24"/>
              </w:rPr>
              <w:t xml:space="preserve">бразные виды творческого досуга, 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эстетического отношения к действительности</w:t>
            </w:r>
            <w:r w:rsidRPr="006A0759">
              <w:rPr>
                <w:rFonts w:ascii="Times New Roman" w:hAnsi="Times New Roman"/>
                <w:sz w:val="24"/>
                <w:szCs w:val="24"/>
              </w:rPr>
              <w:t>,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обучающимися основными приёмами оформления </w:t>
            </w:r>
            <w:proofErr w:type="spellStart"/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топиариев</w:t>
            </w:r>
            <w:proofErr w:type="spellEnd"/>
            <w:r w:rsidRPr="006A0759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559" w:type="dxa"/>
            <w:vMerge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2EE" w:rsidRPr="006A0759" w:rsidRDefault="000B22EE" w:rsidP="00AD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0B22EE" w:rsidRPr="0006723F" w:rsidTr="00421950">
        <w:tc>
          <w:tcPr>
            <w:tcW w:w="2235" w:type="dxa"/>
          </w:tcPr>
          <w:p w:rsidR="000B22EE" w:rsidRPr="006A0759" w:rsidRDefault="000B22EE" w:rsidP="00E0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ассорти»</w:t>
            </w:r>
          </w:p>
        </w:tc>
        <w:tc>
          <w:tcPr>
            <w:tcW w:w="2551" w:type="dxa"/>
          </w:tcPr>
          <w:p w:rsidR="000B22EE" w:rsidRPr="006A0759" w:rsidRDefault="008D75A2" w:rsidP="008D75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6A0759">
              <w:rPr>
                <w:rFonts w:ascii="Times New Roman" w:hAnsi="Times New Roman"/>
              </w:rPr>
              <w:lastRenderedPageBreak/>
              <w:t>Р</w:t>
            </w:r>
            <w:r w:rsidR="000B22EE" w:rsidRPr="006A0759">
              <w:rPr>
                <w:rFonts w:ascii="Times New Roman" w:hAnsi="Times New Roman"/>
              </w:rPr>
              <w:t xml:space="preserve">азвитие творческих способностей </w:t>
            </w:r>
            <w:r w:rsidRPr="006A0759">
              <w:rPr>
                <w:rFonts w:ascii="Times New Roman" w:hAnsi="Times New Roman"/>
              </w:rPr>
              <w:lastRenderedPageBreak/>
              <w:t>обучающихся</w:t>
            </w:r>
            <w:r w:rsidR="000B22EE" w:rsidRPr="006A0759">
              <w:rPr>
                <w:rFonts w:ascii="Times New Roman" w:hAnsi="Times New Roman"/>
              </w:rPr>
              <w:t>, знакомство с про</w:t>
            </w:r>
            <w:r w:rsidRPr="006A0759">
              <w:rPr>
                <w:rFonts w:ascii="Times New Roman" w:hAnsi="Times New Roman"/>
              </w:rPr>
              <w:t xml:space="preserve">изведениями искусства, духовно-нравственное, эстетическое  </w:t>
            </w:r>
            <w:r w:rsidR="000B22EE" w:rsidRPr="006A0759">
              <w:rPr>
                <w:rFonts w:ascii="Times New Roman" w:hAnsi="Times New Roman"/>
              </w:rPr>
              <w:t xml:space="preserve">развитие личности;  эмоциональной чуткости, </w:t>
            </w:r>
            <w:r w:rsidRPr="006A0759">
              <w:rPr>
                <w:rFonts w:ascii="Times New Roman" w:hAnsi="Times New Roman"/>
              </w:rPr>
              <w:t>ораторских способностей</w:t>
            </w:r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2,25</w:t>
            </w:r>
          </w:p>
        </w:tc>
        <w:tc>
          <w:tcPr>
            <w:tcW w:w="1559" w:type="dxa"/>
            <w:vMerge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2EE" w:rsidRPr="006A0759" w:rsidRDefault="000B22EE" w:rsidP="00AD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</w:t>
            </w: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я,  районная, областная выставка</w:t>
            </w:r>
          </w:p>
        </w:tc>
      </w:tr>
      <w:tr w:rsidR="000B22EE" w:rsidRPr="0006723F" w:rsidTr="00421950">
        <w:tc>
          <w:tcPr>
            <w:tcW w:w="2235" w:type="dxa"/>
          </w:tcPr>
          <w:p w:rsidR="000B22EE" w:rsidRPr="006A0759" w:rsidRDefault="000B22EE" w:rsidP="00E0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«Кукольный театр «Ладошки»</w:t>
            </w:r>
          </w:p>
        </w:tc>
        <w:tc>
          <w:tcPr>
            <w:tcW w:w="2551" w:type="dxa"/>
          </w:tcPr>
          <w:p w:rsidR="000B22EE" w:rsidRPr="006A0759" w:rsidRDefault="00D02595" w:rsidP="00D02595">
            <w:pPr>
              <w:pStyle w:val="Default"/>
              <w:jc w:val="center"/>
              <w:rPr>
                <w:rFonts w:ascii="Times New Roman" w:hAnsi="Times New Roman"/>
              </w:rPr>
            </w:pPr>
            <w:r w:rsidRPr="006A0759">
              <w:rPr>
                <w:rFonts w:ascii="Times New Roman" w:hAnsi="Times New Roman"/>
              </w:rPr>
              <w:t>Р</w:t>
            </w:r>
            <w:r w:rsidR="000B22EE" w:rsidRPr="006A0759">
              <w:rPr>
                <w:rFonts w:ascii="Times New Roman" w:hAnsi="Times New Roman"/>
              </w:rPr>
              <w:t xml:space="preserve">азвитие творческих способностей </w:t>
            </w:r>
            <w:r w:rsidRPr="006A0759">
              <w:rPr>
                <w:rFonts w:ascii="Times New Roman" w:hAnsi="Times New Roman"/>
              </w:rPr>
              <w:t>обучающихся</w:t>
            </w:r>
            <w:r w:rsidR="000B22EE" w:rsidRPr="006A0759">
              <w:rPr>
                <w:rFonts w:ascii="Times New Roman" w:hAnsi="Times New Roman"/>
              </w:rPr>
              <w:t>, знакомство с произведениями искусства, духовное развитие личности; воспитание мира чувств, его эмоциональной чуткости, чувства ритма, му</w:t>
            </w:r>
            <w:r w:rsidRPr="006A0759">
              <w:rPr>
                <w:rFonts w:ascii="Times New Roman" w:hAnsi="Times New Roman"/>
              </w:rPr>
              <w:t>зыкальной памяти. П</w:t>
            </w:r>
            <w:r w:rsidR="007E153A" w:rsidRPr="006A0759">
              <w:rPr>
                <w:rFonts w:ascii="Times New Roman" w:hAnsi="Times New Roman"/>
              </w:rPr>
              <w:t xml:space="preserve">редставляет собой органический синтез художественной литературы, музыки, танца, актёрского мастерства и способствует развитию эстетического восприятия окружающего мира, детской фантазии, памяти, познавательных процессов. На занятиях дети приобретают знания и навыки проведения массовых игр, сценического мастерства; развивают умение импровизировать и создавать художественные образы.  В комфортной обстановке </w:t>
            </w:r>
            <w:r w:rsidRPr="006A0759">
              <w:rPr>
                <w:rFonts w:ascii="Times New Roman" w:hAnsi="Times New Roman"/>
              </w:rPr>
              <w:t>кружка</w:t>
            </w:r>
            <w:r w:rsidR="007E153A" w:rsidRPr="006A0759">
              <w:rPr>
                <w:rFonts w:ascii="Times New Roman" w:hAnsi="Times New Roman"/>
              </w:rPr>
              <w:t xml:space="preserve"> формируются </w:t>
            </w:r>
            <w:r w:rsidR="007E153A" w:rsidRPr="006A0759">
              <w:rPr>
                <w:rFonts w:ascii="Times New Roman" w:hAnsi="Times New Roman"/>
              </w:rPr>
              <w:lastRenderedPageBreak/>
              <w:t xml:space="preserve">коллективизм, отзывчивость, сопереживание, чувство собственного достоинства, навыки общения </w:t>
            </w:r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2,25</w:t>
            </w:r>
          </w:p>
        </w:tc>
        <w:tc>
          <w:tcPr>
            <w:tcW w:w="1559" w:type="dxa"/>
            <w:vMerge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2EE" w:rsidRPr="006A0759" w:rsidRDefault="000B22EE" w:rsidP="00AD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0B22EE" w:rsidRPr="0006723F" w:rsidTr="00421950">
        <w:tc>
          <w:tcPr>
            <w:tcW w:w="9747" w:type="dxa"/>
            <w:gridSpan w:val="5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Физкультурно-спортивная деятельность</w:t>
            </w:r>
          </w:p>
        </w:tc>
      </w:tr>
      <w:tr w:rsidR="000B22EE" w:rsidRPr="0006723F" w:rsidTr="00421950">
        <w:trPr>
          <w:trHeight w:val="2386"/>
        </w:trPr>
        <w:tc>
          <w:tcPr>
            <w:tcW w:w="2235" w:type="dxa"/>
          </w:tcPr>
          <w:p w:rsidR="000B22EE" w:rsidRPr="006A0759" w:rsidRDefault="000B22EE" w:rsidP="00E0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2551" w:type="dxa"/>
          </w:tcPr>
          <w:p w:rsidR="000B22EE" w:rsidRPr="006A0759" w:rsidRDefault="00D02595" w:rsidP="00D02595">
            <w:pPr>
              <w:pStyle w:val="Default"/>
              <w:jc w:val="center"/>
              <w:rPr>
                <w:rFonts w:ascii="Times New Roman" w:hAnsi="Times New Roman"/>
              </w:rPr>
            </w:pPr>
            <w:proofErr w:type="gramStart"/>
            <w:r w:rsidRPr="006A0759">
              <w:rPr>
                <w:rFonts w:ascii="Times New Roman" w:hAnsi="Times New Roman"/>
              </w:rPr>
              <w:t>Ф</w:t>
            </w:r>
            <w:r w:rsidR="00044C2A" w:rsidRPr="006A0759">
              <w:rPr>
                <w:rFonts w:ascii="Times New Roman" w:hAnsi="Times New Roman"/>
              </w:rPr>
              <w:t xml:space="preserve">ормирование и привитие навыков физической культуры у </w:t>
            </w:r>
            <w:r w:rsidRPr="006A0759">
              <w:rPr>
                <w:rFonts w:ascii="Times New Roman" w:hAnsi="Times New Roman"/>
              </w:rPr>
              <w:t>обучающихся</w:t>
            </w:r>
            <w:r w:rsidR="00044C2A" w:rsidRPr="006A0759">
              <w:rPr>
                <w:rFonts w:ascii="Times New Roman" w:hAnsi="Times New Roman"/>
              </w:rPr>
              <w:t>, формирование потребности здорового образа и безопасности жизни</w:t>
            </w:r>
            <w:proofErr w:type="gramEnd"/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vMerge w:val="restart"/>
          </w:tcPr>
          <w:p w:rsidR="000B22EE" w:rsidRPr="006A0759" w:rsidRDefault="000B22EE" w:rsidP="00421950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421950"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Общешкольные, районные, зональные соревнования</w:t>
            </w:r>
          </w:p>
        </w:tc>
      </w:tr>
      <w:tr w:rsidR="000B22EE" w:rsidRPr="0006723F" w:rsidTr="00421950">
        <w:tc>
          <w:tcPr>
            <w:tcW w:w="2235" w:type="dxa"/>
          </w:tcPr>
          <w:p w:rsidR="000B22EE" w:rsidRPr="006A0759" w:rsidRDefault="000B22EE" w:rsidP="00E0290E">
            <w:pPr>
              <w:widowControl w:val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Бейби-йога</w:t>
            </w:r>
            <w:proofErr w:type="spellEnd"/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B22EE" w:rsidRPr="006A0759" w:rsidRDefault="00D02595" w:rsidP="00D02595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Формирование и привитие навыков физической культуры у обучающихся, формирование потребности здорового образа и безопасности жизни</w:t>
            </w:r>
            <w:proofErr w:type="gramEnd"/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559" w:type="dxa"/>
            <w:vMerge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Концертные программы школьного уровня</w:t>
            </w:r>
          </w:p>
        </w:tc>
      </w:tr>
      <w:tr w:rsidR="000B22EE" w:rsidRPr="0006723F" w:rsidTr="00421950">
        <w:tc>
          <w:tcPr>
            <w:tcW w:w="9747" w:type="dxa"/>
            <w:gridSpan w:val="5"/>
          </w:tcPr>
          <w:p w:rsidR="000B22EE" w:rsidRPr="006A0759" w:rsidRDefault="000B22EE" w:rsidP="00FA53CB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Социально-педагогическая деятельность</w:t>
            </w:r>
          </w:p>
        </w:tc>
      </w:tr>
      <w:tr w:rsidR="000B22EE" w:rsidRPr="0006723F" w:rsidTr="00421950">
        <w:tc>
          <w:tcPr>
            <w:tcW w:w="2235" w:type="dxa"/>
          </w:tcPr>
          <w:p w:rsidR="000B22EE" w:rsidRPr="006A0759" w:rsidRDefault="000B22EE" w:rsidP="00E0290E">
            <w:pPr>
              <w:widowControl w:val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патриоты»</w:t>
            </w:r>
          </w:p>
        </w:tc>
        <w:tc>
          <w:tcPr>
            <w:tcW w:w="2551" w:type="dxa"/>
          </w:tcPr>
          <w:p w:rsidR="00D02595" w:rsidRPr="006A0759" w:rsidRDefault="00D02595" w:rsidP="00D02595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духовно-нравственных качеств личности, 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 различных социальных кругах, социализаци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в образовательном пространстве, адаптации личности в детском социуме. 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иальное самоопределение  и развитие детской социальной 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инициативы. 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правильного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оценива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позиционировать себя в нём. 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>брет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определённы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и умени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>, с помощью которых определя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ая жизненная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E153A" w:rsidRPr="006A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59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 и уважения к истории, традициям и культуре своей Родины и других стран</w:t>
            </w:r>
          </w:p>
        </w:tc>
        <w:tc>
          <w:tcPr>
            <w:tcW w:w="1701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2,25</w:t>
            </w:r>
          </w:p>
        </w:tc>
        <w:tc>
          <w:tcPr>
            <w:tcW w:w="1559" w:type="dxa"/>
          </w:tcPr>
          <w:p w:rsidR="000B22EE" w:rsidRPr="006A0759" w:rsidRDefault="000B22EE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701" w:type="dxa"/>
          </w:tcPr>
          <w:p w:rsidR="000B22EE" w:rsidRPr="006A0759" w:rsidRDefault="000B22EE" w:rsidP="00FA53CB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тестирование</w:t>
            </w:r>
          </w:p>
        </w:tc>
      </w:tr>
      <w:tr w:rsidR="000B22EE" w:rsidRPr="0006723F" w:rsidTr="00421950">
        <w:tc>
          <w:tcPr>
            <w:tcW w:w="2235" w:type="dxa"/>
          </w:tcPr>
          <w:p w:rsidR="000B22EE" w:rsidRPr="006A0759" w:rsidRDefault="000B22EE" w:rsidP="00E0290E">
            <w:pPr>
              <w:widowControl w:val="0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51" w:type="dxa"/>
          </w:tcPr>
          <w:p w:rsidR="000B22EE" w:rsidRPr="006A0759" w:rsidRDefault="000B22EE" w:rsidP="00FA53CB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0B22EE" w:rsidRPr="006A0759" w:rsidRDefault="000B22EE" w:rsidP="00683A53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40,5 ч </w:t>
            </w:r>
          </w:p>
        </w:tc>
      </w:tr>
    </w:tbl>
    <w:p w:rsid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2595" w:rsidRDefault="0006723F" w:rsidP="00732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6723F" w:rsidRPr="00732DCB" w:rsidRDefault="0006723F" w:rsidP="00732DC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3.5. Документация, </w:t>
      </w:r>
      <w:r w:rsidRPr="00067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регулирующая обучение </w:t>
      </w:r>
      <w:proofErr w:type="gramStart"/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 по адаптированным  дополнительным</w:t>
      </w:r>
      <w:r w:rsidR="00B84FB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общеобразовательным 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общеразвивающим</w:t>
      </w:r>
      <w:proofErr w:type="spellEnd"/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программам.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Основными документами, регулирующими обучение </w:t>
      </w:r>
      <w:proofErr w:type="gramStart"/>
      <w:r w:rsidRPr="0006723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по  адаптированным дополнительным </w:t>
      </w:r>
      <w:r w:rsidR="00B84FB0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 </w:t>
      </w:r>
      <w:proofErr w:type="spellStart"/>
      <w:r w:rsidRPr="0006723F">
        <w:rPr>
          <w:rFonts w:ascii="Times New Roman" w:eastAsia="Times New Roman" w:hAnsi="Times New Roman" w:cs="Times New Roman"/>
          <w:sz w:val="28"/>
          <w:szCs w:val="28"/>
        </w:rPr>
        <w:t>общеразвивающим</w:t>
      </w:r>
      <w:proofErr w:type="spellEnd"/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программам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,  являются:</w:t>
      </w:r>
    </w:p>
    <w:p w:rsidR="0006723F" w:rsidRPr="0006723F" w:rsidRDefault="0006723F" w:rsidP="007E2CCD">
      <w:pPr>
        <w:pStyle w:val="aff2"/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723F">
        <w:rPr>
          <w:rFonts w:ascii="Times New Roman" w:hAnsi="Times New Roman"/>
          <w:color w:val="000000"/>
          <w:sz w:val="28"/>
          <w:szCs w:val="28"/>
        </w:rPr>
        <w:t xml:space="preserve">Заявление родителей (законных представителей)  о приеме </w:t>
      </w:r>
      <w:r w:rsidRPr="0006723F">
        <w:rPr>
          <w:rFonts w:ascii="Times New Roman" w:hAnsi="Times New Roman"/>
          <w:sz w:val="28"/>
          <w:szCs w:val="28"/>
        </w:rPr>
        <w:t>обучающихся с умственной отсталостью (интеллектуальными нару</w:t>
      </w:r>
      <w:bookmarkStart w:id="0" w:name="_GoBack"/>
      <w:bookmarkEnd w:id="0"/>
      <w:r w:rsidRPr="0006723F">
        <w:rPr>
          <w:rFonts w:ascii="Times New Roman" w:hAnsi="Times New Roman"/>
          <w:sz w:val="28"/>
          <w:szCs w:val="28"/>
        </w:rPr>
        <w:t xml:space="preserve">шениями) </w:t>
      </w:r>
      <w:r w:rsidRPr="0006723F">
        <w:rPr>
          <w:rFonts w:ascii="Times New Roman" w:hAnsi="Times New Roman"/>
          <w:color w:val="000000"/>
          <w:sz w:val="28"/>
          <w:szCs w:val="28"/>
        </w:rPr>
        <w:t xml:space="preserve"> в объединения  </w:t>
      </w:r>
      <w:r w:rsidRPr="0006723F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06723F">
        <w:rPr>
          <w:rFonts w:ascii="Times New Roman" w:hAnsi="Times New Roman"/>
          <w:color w:val="000000"/>
          <w:sz w:val="28"/>
          <w:szCs w:val="28"/>
        </w:rPr>
        <w:t>школы-интерната в письменном виде.</w:t>
      </w:r>
    </w:p>
    <w:p w:rsidR="0006723F" w:rsidRPr="0006723F" w:rsidRDefault="0006723F" w:rsidP="007E2CCD">
      <w:pPr>
        <w:pStyle w:val="aff2"/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723F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Адаптированная дополнительная общеобразовательная </w:t>
      </w:r>
      <w:proofErr w:type="spellStart"/>
      <w:r w:rsidR="00B84FB0">
        <w:rPr>
          <w:rFonts w:ascii="Times New Roman" w:hAnsi="Times New Roman"/>
          <w:color w:val="000000"/>
          <w:sz w:val="28"/>
          <w:szCs w:val="28"/>
        </w:rPr>
        <w:t>общеразвивающая</w:t>
      </w:r>
      <w:proofErr w:type="spellEnd"/>
      <w:r w:rsidR="00B84F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723F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proofErr w:type="gramStart"/>
      <w:r w:rsidRPr="000672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/>
          <w:sz w:val="28"/>
          <w:szCs w:val="28"/>
        </w:rPr>
        <w:t xml:space="preserve">  с умственной отсталостью (интеллектуальными нарушениями)</w:t>
      </w:r>
      <w:r w:rsidR="00B84FB0">
        <w:rPr>
          <w:rFonts w:ascii="Times New Roman" w:hAnsi="Times New Roman"/>
          <w:sz w:val="28"/>
          <w:szCs w:val="28"/>
        </w:rPr>
        <w:t xml:space="preserve"> ГКОУ РО Орловской школы-интерната</w:t>
      </w:r>
      <w:r w:rsidRPr="0006723F">
        <w:rPr>
          <w:rFonts w:ascii="Times New Roman" w:hAnsi="Times New Roman"/>
          <w:sz w:val="28"/>
          <w:szCs w:val="28"/>
        </w:rPr>
        <w:t>.</w:t>
      </w:r>
    </w:p>
    <w:p w:rsidR="0006723F" w:rsidRPr="0006723F" w:rsidRDefault="0006723F" w:rsidP="007E2CCD">
      <w:pPr>
        <w:pStyle w:val="aff2"/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color w:val="000000"/>
          <w:sz w:val="28"/>
          <w:szCs w:val="28"/>
        </w:rPr>
        <w:t xml:space="preserve">Адаптированные  дополнительные </w:t>
      </w:r>
      <w:r w:rsidR="00B84FB0">
        <w:rPr>
          <w:rFonts w:ascii="Times New Roman" w:hAnsi="Times New Roman"/>
          <w:color w:val="000000"/>
          <w:sz w:val="28"/>
          <w:szCs w:val="28"/>
        </w:rPr>
        <w:t xml:space="preserve">общеобразовательные </w:t>
      </w:r>
      <w:proofErr w:type="spellStart"/>
      <w:r w:rsidRPr="0006723F">
        <w:rPr>
          <w:rFonts w:ascii="Times New Roman" w:hAnsi="Times New Roman"/>
          <w:color w:val="000000"/>
          <w:sz w:val="28"/>
          <w:szCs w:val="28"/>
        </w:rPr>
        <w:t>общеразвивающие</w:t>
      </w:r>
      <w:proofErr w:type="spellEnd"/>
      <w:r w:rsidRPr="0006723F">
        <w:rPr>
          <w:rFonts w:ascii="Times New Roman" w:hAnsi="Times New Roman"/>
          <w:color w:val="000000"/>
          <w:sz w:val="28"/>
          <w:szCs w:val="28"/>
        </w:rPr>
        <w:t xml:space="preserve">  программы для </w:t>
      </w:r>
      <w:proofErr w:type="gramStart"/>
      <w:r w:rsidRPr="000672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</w:t>
      </w:r>
      <w:r w:rsidRPr="0006723F">
        <w:rPr>
          <w:rFonts w:ascii="Times New Roman" w:hAnsi="Times New Roman"/>
          <w:color w:val="000000"/>
          <w:sz w:val="28"/>
          <w:szCs w:val="28"/>
        </w:rPr>
        <w:t xml:space="preserve"> различной направленности </w:t>
      </w:r>
      <w:r w:rsidRPr="0006723F">
        <w:rPr>
          <w:rFonts w:ascii="Times New Roman" w:hAnsi="Times New Roman"/>
          <w:sz w:val="28"/>
          <w:szCs w:val="28"/>
        </w:rPr>
        <w:t>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06723F" w:rsidRDefault="0006723F" w:rsidP="0006723F">
      <w:pPr>
        <w:pStyle w:val="aff2"/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723F">
        <w:rPr>
          <w:rFonts w:ascii="Times New Roman" w:hAnsi="Times New Roman"/>
          <w:color w:val="000000"/>
          <w:sz w:val="28"/>
          <w:szCs w:val="28"/>
        </w:rPr>
        <w:t>Журнал учета работы объединения (кружки, клубы, акции, студии) в системе дополнительного образования детей.</w:t>
      </w:r>
    </w:p>
    <w:p w:rsidR="00732DCB" w:rsidRPr="00732DCB" w:rsidRDefault="00732DCB" w:rsidP="00AD78DC">
      <w:pPr>
        <w:pStyle w:val="aff2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723F" w:rsidRPr="0006723F" w:rsidRDefault="0006723F" w:rsidP="0006723F">
      <w:pPr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    3.6.Специфические требования к структуре и содержанию адаптированных дополнительных </w:t>
      </w:r>
      <w:r w:rsidR="00B84F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общеобразовательных </w:t>
      </w:r>
      <w:proofErr w:type="spellStart"/>
      <w:r w:rsidRPr="000672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общеразвивающих</w:t>
      </w:r>
      <w:proofErr w:type="spellEnd"/>
      <w:r w:rsidRPr="000672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программ </w:t>
      </w:r>
      <w:proofErr w:type="gramStart"/>
      <w:r w:rsidRPr="0006723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6723F">
        <w:rPr>
          <w:rFonts w:ascii="Times New Roman" w:hAnsi="Times New Roman" w:cs="Times New Roman"/>
          <w:b/>
          <w:sz w:val="28"/>
          <w:szCs w:val="28"/>
        </w:rPr>
        <w:t xml:space="preserve"> обучающихся с умственной отсталостью (интеллектуальными нарушениями)</w:t>
      </w:r>
    </w:p>
    <w:p w:rsidR="00D16DF8" w:rsidRDefault="0006723F" w:rsidP="00D16DF8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6723F">
        <w:rPr>
          <w:rFonts w:ascii="Times New Roman" w:hAnsi="Times New Roman" w:cs="Times New Roman"/>
          <w:spacing w:val="1"/>
          <w:sz w:val="28"/>
          <w:szCs w:val="28"/>
        </w:rPr>
        <w:t xml:space="preserve">       Содержание адаптированных дополнительных </w:t>
      </w:r>
      <w:r w:rsidR="00B84FB0">
        <w:rPr>
          <w:rFonts w:ascii="Times New Roman" w:hAnsi="Times New Roman" w:cs="Times New Roman"/>
          <w:spacing w:val="1"/>
          <w:sz w:val="28"/>
          <w:szCs w:val="28"/>
        </w:rPr>
        <w:t xml:space="preserve">общеобразовательных </w:t>
      </w:r>
      <w:proofErr w:type="spellStart"/>
      <w:r w:rsidRPr="0006723F">
        <w:rPr>
          <w:rFonts w:ascii="Times New Roman" w:hAnsi="Times New Roman" w:cs="Times New Roman"/>
          <w:spacing w:val="1"/>
          <w:sz w:val="28"/>
          <w:szCs w:val="28"/>
        </w:rPr>
        <w:t>общеразвивающих</w:t>
      </w:r>
      <w:proofErr w:type="spellEnd"/>
      <w:r w:rsidRPr="0006723F">
        <w:rPr>
          <w:rFonts w:ascii="Times New Roman" w:hAnsi="Times New Roman" w:cs="Times New Roman"/>
          <w:spacing w:val="1"/>
          <w:sz w:val="28"/>
          <w:szCs w:val="28"/>
        </w:rPr>
        <w:t xml:space="preserve"> программ и сроки </w:t>
      </w:r>
      <w:proofErr w:type="gramStart"/>
      <w:r w:rsidRPr="0006723F">
        <w:rPr>
          <w:rFonts w:ascii="Times New Roman" w:hAnsi="Times New Roman" w:cs="Times New Roman"/>
          <w:spacing w:val="1"/>
          <w:sz w:val="28"/>
          <w:szCs w:val="28"/>
        </w:rPr>
        <w:t>обучения по ним</w:t>
      </w:r>
      <w:proofErr w:type="gramEnd"/>
      <w:r w:rsidRPr="0006723F">
        <w:rPr>
          <w:rFonts w:ascii="Times New Roman" w:hAnsi="Times New Roman" w:cs="Times New Roman"/>
          <w:spacing w:val="1"/>
          <w:sz w:val="28"/>
          <w:szCs w:val="28"/>
        </w:rPr>
        <w:t xml:space="preserve"> определяются образовательной программой, разработанной и утвержденной </w:t>
      </w:r>
      <w:r w:rsidR="00AD78DC">
        <w:rPr>
          <w:rFonts w:ascii="Times New Roman" w:hAnsi="Times New Roman" w:cs="Times New Roman"/>
          <w:spacing w:val="1"/>
          <w:sz w:val="28"/>
          <w:szCs w:val="28"/>
        </w:rPr>
        <w:t xml:space="preserve">ГКОУ РО Орловской </w:t>
      </w:r>
      <w:r w:rsidR="00D16DF8">
        <w:rPr>
          <w:rFonts w:ascii="Times New Roman" w:hAnsi="Times New Roman" w:cs="Times New Roman"/>
          <w:spacing w:val="1"/>
          <w:sz w:val="28"/>
          <w:szCs w:val="28"/>
        </w:rPr>
        <w:t>школой-интернатом (в</w:t>
      </w:r>
      <w:r w:rsidR="00B84FB0">
        <w:rPr>
          <w:rFonts w:ascii="Times New Roman" w:hAnsi="Times New Roman" w:cs="Times New Roman"/>
          <w:spacing w:val="1"/>
          <w:sz w:val="28"/>
          <w:szCs w:val="28"/>
        </w:rPr>
        <w:t xml:space="preserve"> соответствии с п. 4 ст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 xml:space="preserve">. 75 </w:t>
      </w:r>
      <w:r w:rsidRPr="0006723F">
        <w:rPr>
          <w:rFonts w:ascii="Times New Roman" w:hAnsi="Times New Roman" w:cs="Times New Roman"/>
          <w:sz w:val="28"/>
          <w:szCs w:val="28"/>
        </w:rPr>
        <w:t>Федерального закона "Об образовании в Российской Федерации»</w:t>
      </w:r>
      <w:r w:rsidRPr="0006723F">
        <w:rPr>
          <w:rFonts w:ascii="Times New Roman" w:hAnsi="Times New Roman" w:cs="Times New Roman"/>
          <w:spacing w:val="1"/>
          <w:sz w:val="28"/>
          <w:szCs w:val="28"/>
        </w:rPr>
        <w:t>).</w:t>
      </w:r>
      <w:r w:rsidR="00D16D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16DF8" w:rsidRDefault="00D16DF8" w:rsidP="00D1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DF8">
        <w:rPr>
          <w:rFonts w:ascii="Times New Roman" w:hAnsi="Times New Roman" w:cs="Times New Roman"/>
          <w:sz w:val="28"/>
          <w:szCs w:val="28"/>
        </w:rPr>
        <w:t>В соответствии с пунктом 1 статьи 28 Федерального закона от 29 декабря 2012 г. N 273-ФЗ "Об образовании в Российской Федерации" (далее - Закон об образовании),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</w:t>
      </w:r>
      <w:proofErr w:type="gramEnd"/>
      <w:r w:rsidRPr="00D16DF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Согласно пункту 4 статьи 75 Закона об образовании, содержание дополнительных </w:t>
      </w:r>
      <w:r w:rsidR="00B84FB0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spellStart"/>
      <w:r w:rsidRPr="00D16DF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16DF8">
        <w:rPr>
          <w:rFonts w:ascii="Times New Roman" w:hAnsi="Times New Roman" w:cs="Times New Roman"/>
          <w:sz w:val="28"/>
          <w:szCs w:val="28"/>
        </w:rPr>
        <w:t xml:space="preserve"> программ и сроки </w:t>
      </w:r>
      <w:proofErr w:type="gramStart"/>
      <w:r w:rsidRPr="00D16DF8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D16DF8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</w:t>
      </w:r>
    </w:p>
    <w:p w:rsidR="00D16DF8" w:rsidRPr="00DC39B8" w:rsidRDefault="00D16DF8" w:rsidP="00730BC3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  <w:r>
        <w:rPr>
          <w:spacing w:val="1"/>
          <w:sz w:val="28"/>
          <w:szCs w:val="28"/>
        </w:rPr>
        <w:t xml:space="preserve">    </w:t>
      </w:r>
      <w:r w:rsidR="0006723F" w:rsidRPr="00D16DF8">
        <w:rPr>
          <w:spacing w:val="1"/>
          <w:sz w:val="28"/>
          <w:szCs w:val="28"/>
        </w:rPr>
        <w:t xml:space="preserve">Как таковые, </w:t>
      </w:r>
      <w:r>
        <w:rPr>
          <w:spacing w:val="1"/>
          <w:sz w:val="28"/>
          <w:szCs w:val="28"/>
        </w:rPr>
        <w:t>единые</w:t>
      </w:r>
      <w:r w:rsidR="0006723F" w:rsidRPr="00D16DF8">
        <w:rPr>
          <w:spacing w:val="1"/>
          <w:sz w:val="28"/>
          <w:szCs w:val="28"/>
        </w:rPr>
        <w:t xml:space="preserve"> требования к структуре и содержанию адаптированных дополнительных</w:t>
      </w:r>
      <w:r w:rsidR="00B84FB0">
        <w:rPr>
          <w:spacing w:val="1"/>
          <w:sz w:val="28"/>
          <w:szCs w:val="28"/>
        </w:rPr>
        <w:t xml:space="preserve"> общеобразовательных</w:t>
      </w:r>
      <w:r w:rsidR="0006723F" w:rsidRPr="00D16DF8">
        <w:rPr>
          <w:spacing w:val="1"/>
          <w:sz w:val="28"/>
          <w:szCs w:val="28"/>
        </w:rPr>
        <w:t xml:space="preserve"> </w:t>
      </w:r>
      <w:proofErr w:type="spellStart"/>
      <w:r w:rsidR="0006723F" w:rsidRPr="00D16DF8">
        <w:rPr>
          <w:spacing w:val="1"/>
          <w:sz w:val="28"/>
          <w:szCs w:val="28"/>
        </w:rPr>
        <w:t>общеразвивающих</w:t>
      </w:r>
      <w:proofErr w:type="spellEnd"/>
      <w:r w:rsidR="0006723F" w:rsidRPr="00D16DF8">
        <w:rPr>
          <w:spacing w:val="1"/>
          <w:sz w:val="28"/>
          <w:szCs w:val="28"/>
        </w:rPr>
        <w:t xml:space="preserve"> программ </w:t>
      </w:r>
      <w:proofErr w:type="gramStart"/>
      <w:r w:rsidR="0006723F" w:rsidRPr="00D16DF8">
        <w:rPr>
          <w:spacing w:val="1"/>
          <w:sz w:val="28"/>
          <w:szCs w:val="28"/>
        </w:rPr>
        <w:t>отсутствуют</w:t>
      </w:r>
      <w:proofErr w:type="gramEnd"/>
      <w:r w:rsidR="0006723F" w:rsidRPr="00D16DF8">
        <w:rPr>
          <w:spacing w:val="1"/>
          <w:sz w:val="28"/>
          <w:szCs w:val="28"/>
        </w:rPr>
        <w:t xml:space="preserve"> или имеют чисто рекомендательный характер</w:t>
      </w:r>
      <w:r w:rsidRPr="00D16DF8">
        <w:rPr>
          <w:sz w:val="28"/>
          <w:szCs w:val="28"/>
        </w:rPr>
        <w:t xml:space="preserve">, но при разработке необходимо учитывать </w:t>
      </w:r>
      <w:hyperlink r:id="rId10" w:anchor="/document/99/902389617/XA00M7G2MM/" w:history="1">
        <w:r w:rsidRPr="00DC39B8">
          <w:rPr>
            <w:rStyle w:val="a4"/>
            <w:color w:val="auto"/>
            <w:sz w:val="28"/>
            <w:szCs w:val="28"/>
            <w:u w:val="none"/>
          </w:rPr>
          <w:t>пункт 9</w:t>
        </w:r>
      </w:hyperlink>
      <w:r>
        <w:rPr>
          <w:sz w:val="28"/>
          <w:szCs w:val="28"/>
        </w:rPr>
        <w:t xml:space="preserve"> статьи 2 Закона </w:t>
      </w:r>
      <w:r w:rsidRPr="00D16DF8">
        <w:rPr>
          <w:sz w:val="28"/>
          <w:szCs w:val="28"/>
        </w:rPr>
        <w:t>№ 273-ФЗ (</w:t>
      </w:r>
      <w:hyperlink r:id="rId11" w:anchor="/document/99/551785916/XA00M3A2MS/" w:history="1">
        <w:r w:rsidRPr="00DC39B8">
          <w:rPr>
            <w:rStyle w:val="a4"/>
            <w:color w:val="auto"/>
            <w:sz w:val="28"/>
            <w:szCs w:val="28"/>
            <w:u w:val="none"/>
          </w:rPr>
          <w:t>п. 5</w:t>
        </w:r>
      </w:hyperlink>
      <w:r w:rsidRPr="00DC39B8">
        <w:rPr>
          <w:color w:val="auto"/>
          <w:sz w:val="28"/>
          <w:szCs w:val="28"/>
        </w:rPr>
        <w:t xml:space="preserve"> Порядка, утв. </w:t>
      </w:r>
      <w:hyperlink r:id="rId12" w:anchor="/document/99/551785916/" w:history="1">
        <w:r w:rsidRPr="00DC39B8">
          <w:rPr>
            <w:rStyle w:val="a4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Pr="00DC39B8">
          <w:rPr>
            <w:rStyle w:val="a4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Pr="00DC39B8">
          <w:rPr>
            <w:rStyle w:val="a4"/>
            <w:color w:val="auto"/>
            <w:sz w:val="28"/>
            <w:szCs w:val="28"/>
            <w:u w:val="none"/>
          </w:rPr>
          <w:t xml:space="preserve"> № 196</w:t>
        </w:r>
      </w:hyperlink>
      <w:r w:rsidR="00DC39B8" w:rsidRPr="00DC39B8">
        <w:rPr>
          <w:color w:val="auto"/>
          <w:sz w:val="28"/>
          <w:szCs w:val="28"/>
        </w:rPr>
        <w:t>)</w:t>
      </w:r>
      <w:r w:rsidR="00DC39B8">
        <w:rPr>
          <w:sz w:val="28"/>
          <w:szCs w:val="28"/>
        </w:rPr>
        <w:t xml:space="preserve"> и</w:t>
      </w:r>
      <w:r w:rsidRPr="00D16DF8">
        <w:rPr>
          <w:sz w:val="28"/>
          <w:szCs w:val="28"/>
        </w:rPr>
        <w:t xml:space="preserve"> </w:t>
      </w:r>
      <w:r w:rsidRPr="00DC39B8">
        <w:rPr>
          <w:sz w:val="28"/>
          <w:szCs w:val="28"/>
          <w:lang w:eastAsia="ru-RU"/>
        </w:rPr>
        <w:t xml:space="preserve">Письмо </w:t>
      </w:r>
      <w:proofErr w:type="spellStart"/>
      <w:r w:rsidRPr="00DC39B8">
        <w:rPr>
          <w:sz w:val="28"/>
          <w:szCs w:val="28"/>
          <w:lang w:eastAsia="ru-RU"/>
        </w:rPr>
        <w:t>Минобрнауки</w:t>
      </w:r>
      <w:proofErr w:type="spellEnd"/>
      <w:r w:rsidRPr="00DC39B8">
        <w:rPr>
          <w:sz w:val="28"/>
          <w:szCs w:val="28"/>
          <w:lang w:eastAsia="ru-RU"/>
        </w:rPr>
        <w:t xml:space="preserve"> России «О направлении </w:t>
      </w:r>
      <w:r w:rsidRPr="00DC39B8">
        <w:rPr>
          <w:sz w:val="28"/>
          <w:szCs w:val="28"/>
          <w:lang w:eastAsia="ru-RU"/>
        </w:rPr>
        <w:lastRenderedPageBreak/>
        <w:t xml:space="preserve">информации» / Методические рекомендации по проектированию дополнительных </w:t>
      </w:r>
      <w:proofErr w:type="spellStart"/>
      <w:r w:rsidRPr="00DC39B8">
        <w:rPr>
          <w:sz w:val="28"/>
          <w:szCs w:val="28"/>
          <w:lang w:eastAsia="ru-RU"/>
        </w:rPr>
        <w:t>общеразвивающих</w:t>
      </w:r>
      <w:proofErr w:type="spellEnd"/>
      <w:r w:rsidRPr="00DC39B8">
        <w:rPr>
          <w:sz w:val="28"/>
          <w:szCs w:val="28"/>
          <w:lang w:eastAsia="ru-RU"/>
        </w:rPr>
        <w:t xml:space="preserve"> программ (включая разноуровневые программы)» (от 18 ноября 2015 г. № 09-3242)</w:t>
      </w:r>
      <w:r w:rsidR="00DC39B8">
        <w:rPr>
          <w:sz w:val="28"/>
          <w:szCs w:val="28"/>
          <w:lang w:eastAsia="ru-RU"/>
        </w:rPr>
        <w:t>.</w:t>
      </w:r>
      <w:r w:rsidRPr="00DC39B8">
        <w:rPr>
          <w:sz w:val="28"/>
          <w:szCs w:val="28"/>
          <w:lang w:eastAsia="ru-RU"/>
        </w:rPr>
        <w:t xml:space="preserve"> </w:t>
      </w:r>
    </w:p>
    <w:p w:rsidR="00D16DF8" w:rsidRPr="00DC39B8" w:rsidRDefault="00DC39B8" w:rsidP="00D16DF8">
      <w:pPr>
        <w:pStyle w:val="af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DF8" w:rsidRPr="00DC39B8">
        <w:rPr>
          <w:sz w:val="28"/>
          <w:szCs w:val="28"/>
        </w:rPr>
        <w:t xml:space="preserve">Чтобы соблюсти требования, разработчик должен включить в программу четыре раздела: </w:t>
      </w:r>
      <w:hyperlink r:id="rId13" w:anchor="/document/16/39781/zav4/" w:history="1">
        <w:r w:rsidR="00D16DF8" w:rsidRPr="00DC39B8">
          <w:rPr>
            <w:rStyle w:val="a4"/>
            <w:color w:val="auto"/>
            <w:sz w:val="28"/>
            <w:szCs w:val="28"/>
            <w:u w:val="none"/>
          </w:rPr>
          <w:t>пояснительная записка</w:t>
        </w:r>
      </w:hyperlink>
      <w:r w:rsidR="00D16DF8" w:rsidRPr="00DC39B8">
        <w:rPr>
          <w:sz w:val="28"/>
          <w:szCs w:val="28"/>
        </w:rPr>
        <w:t xml:space="preserve">, </w:t>
      </w:r>
      <w:hyperlink r:id="rId14" w:anchor="/document/16/39781/zav5/" w:history="1">
        <w:r w:rsidR="00D16DF8" w:rsidRPr="00DC39B8">
          <w:rPr>
            <w:rStyle w:val="a4"/>
            <w:color w:val="auto"/>
            <w:sz w:val="28"/>
            <w:szCs w:val="28"/>
            <w:u w:val="none"/>
          </w:rPr>
          <w:t>содержание программы</w:t>
        </w:r>
      </w:hyperlink>
      <w:r w:rsidR="00D16DF8" w:rsidRPr="00DC39B8">
        <w:rPr>
          <w:sz w:val="28"/>
          <w:szCs w:val="28"/>
        </w:rPr>
        <w:t xml:space="preserve">, </w:t>
      </w:r>
      <w:hyperlink r:id="rId15" w:anchor="/document/16/39781/zav6/" w:history="1">
        <w:r w:rsidR="00D16DF8" w:rsidRPr="00DC39B8">
          <w:rPr>
            <w:rStyle w:val="a4"/>
            <w:color w:val="auto"/>
            <w:sz w:val="28"/>
            <w:szCs w:val="28"/>
            <w:u w:val="none"/>
          </w:rPr>
          <w:t>организационно-педагогические условия</w:t>
        </w:r>
      </w:hyperlink>
      <w:r w:rsidR="00D16DF8" w:rsidRPr="00DC39B8">
        <w:rPr>
          <w:sz w:val="28"/>
          <w:szCs w:val="28"/>
        </w:rPr>
        <w:t xml:space="preserve"> и </w:t>
      </w:r>
      <w:hyperlink r:id="rId16" w:anchor="/document/16/39781/zav7/" w:history="1">
        <w:r w:rsidR="00D16DF8" w:rsidRPr="00DC39B8">
          <w:rPr>
            <w:rStyle w:val="a4"/>
            <w:color w:val="auto"/>
            <w:sz w:val="28"/>
            <w:szCs w:val="28"/>
            <w:u w:val="none"/>
          </w:rPr>
          <w:t>оценка качества освоения программы</w:t>
        </w:r>
      </w:hyperlink>
      <w:r w:rsidR="00D16DF8" w:rsidRPr="00DC39B8">
        <w:rPr>
          <w:sz w:val="28"/>
          <w:szCs w:val="28"/>
        </w:rPr>
        <w:t xml:space="preserve">. Также дополнительную </w:t>
      </w:r>
      <w:r w:rsidR="00730BC3">
        <w:rPr>
          <w:sz w:val="28"/>
          <w:szCs w:val="28"/>
        </w:rPr>
        <w:t xml:space="preserve">общеобразовательную </w:t>
      </w:r>
      <w:proofErr w:type="spellStart"/>
      <w:r w:rsidR="00D16DF8" w:rsidRPr="00DC39B8">
        <w:rPr>
          <w:sz w:val="28"/>
          <w:szCs w:val="28"/>
        </w:rPr>
        <w:t>общеразвивающую</w:t>
      </w:r>
      <w:proofErr w:type="spellEnd"/>
      <w:r w:rsidR="00D16DF8" w:rsidRPr="00DC39B8">
        <w:rPr>
          <w:sz w:val="28"/>
          <w:szCs w:val="28"/>
        </w:rPr>
        <w:t xml:space="preserve"> программу рекомендовано снабдить титульным листом. </w:t>
      </w:r>
    </w:p>
    <w:p w:rsidR="0006723F" w:rsidRPr="00DC39B8" w:rsidRDefault="0006723F" w:rsidP="00730B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730BC3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AD78DC" w:rsidRPr="00730BC3">
        <w:rPr>
          <w:rFonts w:ascii="Times New Roman" w:hAnsi="Times New Roman" w:cs="Times New Roman"/>
          <w:spacing w:val="1"/>
          <w:sz w:val="28"/>
          <w:szCs w:val="28"/>
        </w:rPr>
        <w:t xml:space="preserve">ГКОУ РО Орловской </w:t>
      </w:r>
      <w:r w:rsidRPr="00730BC3">
        <w:rPr>
          <w:rFonts w:ascii="Times New Roman" w:hAnsi="Times New Roman" w:cs="Times New Roman"/>
          <w:spacing w:val="1"/>
          <w:sz w:val="28"/>
          <w:szCs w:val="28"/>
        </w:rPr>
        <w:t xml:space="preserve">школе-интернате разработаны определенные требования к структуре и содержанию адаптированных дополнительных </w:t>
      </w:r>
      <w:r w:rsidR="00730BC3">
        <w:rPr>
          <w:rFonts w:ascii="Times New Roman" w:hAnsi="Times New Roman" w:cs="Times New Roman"/>
          <w:spacing w:val="1"/>
          <w:sz w:val="28"/>
          <w:szCs w:val="28"/>
        </w:rPr>
        <w:t xml:space="preserve">общеобразовательных </w:t>
      </w:r>
      <w:proofErr w:type="spellStart"/>
      <w:r w:rsidRPr="00730BC3">
        <w:rPr>
          <w:rFonts w:ascii="Times New Roman" w:hAnsi="Times New Roman" w:cs="Times New Roman"/>
          <w:spacing w:val="1"/>
          <w:sz w:val="28"/>
          <w:szCs w:val="28"/>
        </w:rPr>
        <w:t>общеразвивающих</w:t>
      </w:r>
      <w:proofErr w:type="spellEnd"/>
      <w:r w:rsidRPr="00730BC3">
        <w:rPr>
          <w:rFonts w:ascii="Times New Roman" w:hAnsi="Times New Roman" w:cs="Times New Roman"/>
          <w:spacing w:val="1"/>
          <w:sz w:val="28"/>
          <w:szCs w:val="28"/>
        </w:rPr>
        <w:t xml:space="preserve"> программ </w:t>
      </w:r>
      <w:r w:rsidRPr="00730BC3">
        <w:rPr>
          <w:rFonts w:ascii="Times New Roman" w:hAnsi="Times New Roman" w:cs="Times New Roman"/>
          <w:sz w:val="28"/>
          <w:szCs w:val="28"/>
        </w:rPr>
        <w:t>для обучающихся с умственной отсталостью (интеллектуальными нарушениями)</w:t>
      </w:r>
      <w:r w:rsidR="00AD78DC" w:rsidRPr="00730BC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D78DC" w:rsidRPr="00DC3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763" w:rsidRPr="006C5763">
        <w:rPr>
          <w:rFonts w:ascii="Times New Roman" w:hAnsi="Times New Roman" w:cs="Times New Roman"/>
          <w:sz w:val="28"/>
          <w:szCs w:val="28"/>
          <w:lang w:eastAsia="ru-RU"/>
        </w:rPr>
        <w:t>Методически</w:t>
      </w:r>
      <w:r w:rsidR="006C5763">
        <w:rPr>
          <w:rFonts w:ascii="Times New Roman" w:hAnsi="Times New Roman" w:cs="Times New Roman"/>
          <w:sz w:val="28"/>
          <w:szCs w:val="28"/>
          <w:lang w:eastAsia="ru-RU"/>
        </w:rPr>
        <w:t>ми рекомендациями</w:t>
      </w:r>
      <w:r w:rsidR="006C5763" w:rsidRPr="006C5763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проектированию дополнительных </w:t>
      </w:r>
      <w:proofErr w:type="spellStart"/>
      <w:r w:rsidR="006C5763" w:rsidRPr="006C5763">
        <w:rPr>
          <w:rFonts w:ascii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="006C5763" w:rsidRPr="006C576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(включая разноуровневые программы)» (от 18 ноября 2015 г. № 09-3242</w:t>
      </w:r>
      <w:r w:rsidR="006C5763">
        <w:rPr>
          <w:rFonts w:ascii="Times New Roman" w:hAnsi="Times New Roman" w:cs="Times New Roman"/>
          <w:b/>
          <w:bCs/>
          <w:spacing w:val="1"/>
          <w:sz w:val="28"/>
          <w:szCs w:val="28"/>
        </w:rPr>
        <w:t>).</w:t>
      </w:r>
    </w:p>
    <w:p w:rsidR="00730BC3" w:rsidRDefault="0006723F" w:rsidP="00D16DF8">
      <w:pPr>
        <w:spacing w:after="16" w:line="240" w:lineRule="auto"/>
        <w:ind w:right="288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DC39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      </w:t>
      </w:r>
    </w:p>
    <w:p w:rsidR="0006723F" w:rsidRPr="0006723F" w:rsidRDefault="0006723F" w:rsidP="00D16DF8">
      <w:pPr>
        <w:spacing w:after="16" w:line="240" w:lineRule="auto"/>
        <w:ind w:right="28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C39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Требования к структуре и содержанию адаптированных дополнительных </w:t>
      </w:r>
      <w:r w:rsidR="00730BC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общеобразовательных </w:t>
      </w:r>
      <w:proofErr w:type="spellStart"/>
      <w:r w:rsidRPr="00DC39B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общеразвивающих</w:t>
      </w:r>
      <w:proofErr w:type="spellEnd"/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программ выглядят следующим образом:</w:t>
      </w:r>
    </w:p>
    <w:p w:rsidR="0006723F" w:rsidRPr="00854061" w:rsidRDefault="0006723F" w:rsidP="00D16DF8">
      <w:pPr>
        <w:spacing w:after="16"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</w:t>
      </w:r>
      <w:r w:rsidRPr="008540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Адаптированные дополнительные </w:t>
      </w:r>
      <w:r w:rsidR="00B76378" w:rsidRPr="008540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общеобразовательные </w:t>
      </w:r>
      <w:proofErr w:type="spellStart"/>
      <w:r w:rsidRPr="00854061">
        <w:rPr>
          <w:rFonts w:ascii="Times New Roman" w:eastAsia="Times New Roman" w:hAnsi="Times New Roman" w:cs="Times New Roman"/>
          <w:spacing w:val="1"/>
          <w:sz w:val="28"/>
          <w:szCs w:val="28"/>
        </w:rPr>
        <w:t>общера</w:t>
      </w:r>
      <w:r w:rsidR="00732DCB" w:rsidRPr="00854061">
        <w:rPr>
          <w:rFonts w:ascii="Times New Roman" w:eastAsia="Times New Roman" w:hAnsi="Times New Roman" w:cs="Times New Roman"/>
          <w:spacing w:val="1"/>
          <w:sz w:val="28"/>
          <w:szCs w:val="28"/>
        </w:rPr>
        <w:t>звивающие</w:t>
      </w:r>
      <w:proofErr w:type="spellEnd"/>
      <w:r w:rsidR="00732DCB" w:rsidRPr="008540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программы разрабатываю</w:t>
      </w:r>
      <w:r w:rsidRPr="008540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тся педагогами дополнительного образования сроком </w:t>
      </w:r>
      <w:r w:rsidR="000F64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от </w:t>
      </w:r>
      <w:r w:rsidRPr="008540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 </w:t>
      </w:r>
      <w:r w:rsidR="000F6467">
        <w:rPr>
          <w:rFonts w:ascii="Times New Roman" w:eastAsia="Times New Roman" w:hAnsi="Times New Roman" w:cs="Times New Roman"/>
          <w:spacing w:val="1"/>
          <w:sz w:val="28"/>
          <w:szCs w:val="28"/>
        </w:rPr>
        <w:t>до 9 лет.</w:t>
      </w:r>
      <w:r w:rsidRPr="00854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061">
        <w:rPr>
          <w:rFonts w:ascii="Times New Roman" w:hAnsi="Times New Roman" w:cs="Times New Roman"/>
          <w:sz w:val="28"/>
          <w:szCs w:val="28"/>
        </w:rPr>
        <w:t xml:space="preserve">Сроки освоения адаптированных дополнительных </w:t>
      </w:r>
      <w:proofErr w:type="spellStart"/>
      <w:r w:rsidRPr="0085406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54061">
        <w:rPr>
          <w:rFonts w:ascii="Times New Roman" w:hAnsi="Times New Roman" w:cs="Times New Roman"/>
          <w:sz w:val="28"/>
          <w:szCs w:val="28"/>
        </w:rPr>
        <w:t xml:space="preserve"> программ для обучающихся  с умственной отсталостью (интеллектуальными нарушениями) могут быть увеличены с учетом особенностей их психофизического развития в соответствии с заключением </w:t>
      </w:r>
      <w:proofErr w:type="spellStart"/>
      <w:r w:rsidRPr="0085406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54061">
        <w:rPr>
          <w:rFonts w:ascii="Times New Roman" w:hAnsi="Times New Roman" w:cs="Times New Roman"/>
          <w:sz w:val="28"/>
          <w:szCs w:val="28"/>
        </w:rPr>
        <w:t>, а также в соответствии с индивидуа</w:t>
      </w:r>
      <w:r w:rsidR="00854061" w:rsidRPr="00854061">
        <w:rPr>
          <w:rFonts w:ascii="Times New Roman" w:hAnsi="Times New Roman" w:cs="Times New Roman"/>
          <w:sz w:val="28"/>
          <w:szCs w:val="28"/>
        </w:rPr>
        <w:t xml:space="preserve">льной программой реабилитации  </w:t>
      </w:r>
      <w:r w:rsidRPr="00854061">
        <w:rPr>
          <w:rFonts w:ascii="Times New Roman" w:hAnsi="Times New Roman" w:cs="Times New Roman"/>
          <w:sz w:val="28"/>
          <w:szCs w:val="28"/>
        </w:rPr>
        <w:t>для детей-инвалидов.</w:t>
      </w:r>
      <w:proofErr w:type="gramEnd"/>
    </w:p>
    <w:p w:rsidR="00730BC3" w:rsidRPr="00854061" w:rsidRDefault="00730BC3" w:rsidP="00D16DF8">
      <w:pPr>
        <w:spacing w:after="16"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</w:p>
    <w:p w:rsidR="0006723F" w:rsidRPr="0006723F" w:rsidRDefault="0006723F" w:rsidP="00D16DF8">
      <w:pPr>
        <w:spacing w:after="16" w:line="240" w:lineRule="auto"/>
        <w:ind w:right="288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2</w:t>
      </w:r>
      <w:r w:rsidRPr="0006723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. Титульный лист.</w:t>
      </w:r>
    </w:p>
    <w:p w:rsidR="0006723F" w:rsidRPr="0006723F" w:rsidRDefault="0006723F" w:rsidP="0006723F">
      <w:pPr>
        <w:spacing w:after="16" w:line="240" w:lineRule="auto"/>
        <w:ind w:left="426" w:right="288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</w:p>
    <w:tbl>
      <w:tblPr>
        <w:tblW w:w="10207" w:type="dxa"/>
        <w:tblInd w:w="-176" w:type="dxa"/>
        <w:tblLook w:val="01E0"/>
      </w:tblPr>
      <w:tblGrid>
        <w:gridCol w:w="3403"/>
        <w:gridCol w:w="3544"/>
        <w:gridCol w:w="3260"/>
      </w:tblGrid>
      <w:tr w:rsidR="0006723F" w:rsidRPr="0006723F" w:rsidTr="00E0290E">
        <w:tc>
          <w:tcPr>
            <w:tcW w:w="3403" w:type="dxa"/>
          </w:tcPr>
          <w:p w:rsidR="0006723F" w:rsidRPr="0006723F" w:rsidRDefault="0006723F" w:rsidP="00E02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23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РАССМОТРЕНО:</w:t>
            </w:r>
          </w:p>
          <w:p w:rsidR="0006723F" w:rsidRPr="0006723F" w:rsidRDefault="00730BC3" w:rsidP="00E02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 ГКОУ РО Орловской школы-интерната</w:t>
            </w:r>
          </w:p>
          <w:p w:rsidR="0006723F" w:rsidRPr="0006723F" w:rsidRDefault="00730BC3" w:rsidP="00E02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6723F" w:rsidRPr="0006723F" w:rsidRDefault="0006723F" w:rsidP="0028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>«____» _________20 г.</w:t>
            </w:r>
          </w:p>
        </w:tc>
        <w:tc>
          <w:tcPr>
            <w:tcW w:w="3544" w:type="dxa"/>
            <w:hideMark/>
          </w:tcPr>
          <w:p w:rsidR="0006723F" w:rsidRPr="0006723F" w:rsidRDefault="00730BC3" w:rsidP="00E02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  <w:r w:rsidR="0006723F" w:rsidRPr="0006723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6723F" w:rsidRPr="0006723F" w:rsidRDefault="0006723F" w:rsidP="00E0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30BC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педагогического совета </w:t>
            </w: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 xml:space="preserve">ГКОУ РО </w:t>
            </w:r>
            <w:r w:rsidR="00730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>школы-интерната</w:t>
            </w:r>
          </w:p>
          <w:p w:rsidR="0006723F" w:rsidRPr="0006723F" w:rsidRDefault="0006723F" w:rsidP="002832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>Протокол  №_____</w:t>
            </w:r>
            <w:r w:rsidR="0028328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от  «____»_________20 </w:t>
            </w:r>
            <w:r w:rsidR="00283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  <w:shd w:val="clear" w:color="auto" w:fill="auto"/>
            <w:hideMark/>
          </w:tcPr>
          <w:p w:rsidR="0006723F" w:rsidRPr="0006723F" w:rsidRDefault="0006723F" w:rsidP="00E02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УТВЕРЖДАЮ:</w:t>
            </w:r>
          </w:p>
          <w:p w:rsidR="0006723F" w:rsidRDefault="0006723F" w:rsidP="00283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>Директор ГКОУ РО</w:t>
            </w:r>
          </w:p>
          <w:p w:rsidR="0028328E" w:rsidRPr="0006723F" w:rsidRDefault="0028328E" w:rsidP="00283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Орловской школы-интерната</w:t>
            </w:r>
          </w:p>
          <w:p w:rsidR="0006723F" w:rsidRPr="0006723F" w:rsidRDefault="0006723F" w:rsidP="00283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28328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28E">
              <w:rPr>
                <w:rFonts w:ascii="Times New Roman" w:hAnsi="Times New Roman" w:cs="Times New Roman"/>
                <w:sz w:val="28"/>
                <w:szCs w:val="28"/>
              </w:rPr>
              <w:t>А.Г.Краснощекова</w:t>
            </w: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_________20</w:t>
            </w:r>
            <w:r w:rsidR="0028328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672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6723F" w:rsidRPr="0006723F" w:rsidRDefault="0006723F" w:rsidP="0006723F">
      <w:pPr>
        <w:widowControl w:val="0"/>
        <w:spacing w:line="240" w:lineRule="auto"/>
        <w:ind w:right="2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23F" w:rsidRPr="0006723F" w:rsidRDefault="0006723F" w:rsidP="00067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3F">
        <w:rPr>
          <w:rFonts w:ascii="Times New Roman" w:hAnsi="Times New Roman" w:cs="Times New Roman"/>
          <w:b/>
          <w:sz w:val="28"/>
          <w:szCs w:val="28"/>
        </w:rPr>
        <w:t xml:space="preserve">Адаптированная дополнительная </w:t>
      </w:r>
      <w:r w:rsidR="00B76378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proofErr w:type="spellStart"/>
      <w:r w:rsidRPr="0006723F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06723F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06723F" w:rsidRPr="0006723F" w:rsidRDefault="0006723F" w:rsidP="00067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3F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06723F" w:rsidRPr="0006723F" w:rsidRDefault="0006723F" w:rsidP="00067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3F">
        <w:rPr>
          <w:rFonts w:ascii="Times New Roman" w:hAnsi="Times New Roman" w:cs="Times New Roman"/>
          <w:b/>
          <w:sz w:val="28"/>
          <w:szCs w:val="28"/>
        </w:rPr>
        <w:t>вид направленности</w:t>
      </w:r>
    </w:p>
    <w:p w:rsidR="0006723F" w:rsidRPr="0006723F" w:rsidRDefault="0006723F" w:rsidP="00067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23F" w:rsidRPr="0006723F" w:rsidRDefault="0006723F" w:rsidP="00067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3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06723F" w:rsidRPr="0006723F" w:rsidRDefault="0006723F" w:rsidP="00067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3F">
        <w:rPr>
          <w:rFonts w:ascii="Times New Roman" w:hAnsi="Times New Roman" w:cs="Times New Roman"/>
          <w:b/>
          <w:sz w:val="28"/>
          <w:szCs w:val="28"/>
        </w:rPr>
        <w:t>название программы</w:t>
      </w:r>
    </w:p>
    <w:p w:rsidR="0006723F" w:rsidRPr="0006723F" w:rsidRDefault="0006723F" w:rsidP="00067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0672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</w:t>
      </w:r>
    </w:p>
    <w:p w:rsidR="0006723F" w:rsidRPr="0006723F" w:rsidRDefault="0006723F" w:rsidP="00067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3F">
        <w:rPr>
          <w:rFonts w:ascii="Times New Roman" w:hAnsi="Times New Roman" w:cs="Times New Roman"/>
          <w:b/>
          <w:sz w:val="28"/>
          <w:szCs w:val="28"/>
        </w:rPr>
        <w:t xml:space="preserve">(интеллектуальными нарушениями) </w:t>
      </w:r>
    </w:p>
    <w:p w:rsidR="0006723F" w:rsidRPr="0006723F" w:rsidRDefault="0006723F" w:rsidP="00067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3F">
        <w:rPr>
          <w:rFonts w:ascii="Times New Roman" w:hAnsi="Times New Roman" w:cs="Times New Roman"/>
          <w:b/>
          <w:sz w:val="28"/>
          <w:szCs w:val="28"/>
        </w:rPr>
        <w:t xml:space="preserve">ГКОУ РО </w:t>
      </w:r>
      <w:r w:rsidR="00730BC3"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06723F">
        <w:rPr>
          <w:rFonts w:ascii="Times New Roman" w:hAnsi="Times New Roman" w:cs="Times New Roman"/>
          <w:b/>
          <w:sz w:val="28"/>
          <w:szCs w:val="28"/>
        </w:rPr>
        <w:t xml:space="preserve"> школы-интерната</w:t>
      </w:r>
    </w:p>
    <w:p w:rsidR="0006723F" w:rsidRPr="0006723F" w:rsidRDefault="0006723F" w:rsidP="000672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06723F" w:rsidRPr="0006723F" w:rsidRDefault="0006723F" w:rsidP="0006723F">
      <w:pPr>
        <w:widowControl w:val="0"/>
        <w:spacing w:before="5" w:line="240" w:lineRule="auto"/>
        <w:ind w:left="426" w:right="288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06723F" w:rsidRPr="0006723F" w:rsidRDefault="0006723F" w:rsidP="000672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обучающихся: </w:t>
      </w:r>
      <w:r w:rsidRPr="00067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067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</w:t>
      </w:r>
    </w:p>
    <w:p w:rsidR="00730BC3" w:rsidRDefault="0006723F" w:rsidP="000672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</w:t>
      </w:r>
      <w:r w:rsidR="00730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</w:t>
      </w:r>
      <w:r w:rsidR="0073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6723F" w:rsidRPr="0006723F" w:rsidRDefault="0028328E" w:rsidP="000672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Автор-составитель</w:t>
      </w:r>
      <w:r w:rsidR="0006723F"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6723F" w:rsidRPr="0006723F" w:rsidRDefault="0028328E" w:rsidP="000672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рловский</w:t>
      </w:r>
    </w:p>
    <w:p w:rsidR="0006723F" w:rsidRPr="00E0290E" w:rsidRDefault="0006723F" w:rsidP="00E029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2019 год</w:t>
      </w:r>
    </w:p>
    <w:p w:rsidR="0006723F" w:rsidRPr="0006723F" w:rsidRDefault="0006723F" w:rsidP="000672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</w:t>
      </w:r>
      <w:r w:rsidR="00E029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06723F" w:rsidRPr="0006723F" w:rsidRDefault="0006723F" w:rsidP="000672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3. Содержание программы.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4. Пояснительная записка.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5.Актуальность  </w:t>
      </w:r>
      <w:r w:rsidRPr="0006723F">
        <w:rPr>
          <w:rFonts w:ascii="Times New Roman" w:hAnsi="Times New Roman" w:cs="Times New Roman"/>
          <w:sz w:val="28"/>
          <w:szCs w:val="28"/>
        </w:rPr>
        <w:t xml:space="preserve">адаптированной дополнительной </w:t>
      </w:r>
      <w:r w:rsidR="0028328E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proofErr w:type="spellStart"/>
      <w:r w:rsidRPr="0006723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программы для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 с умственной отсталостью (интеллектуальными нарушениями).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6.</w:t>
      </w:r>
      <w:r w:rsidRPr="000672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Педагогическая целесообразность </w:t>
      </w:r>
      <w:r w:rsidRPr="0006723F">
        <w:rPr>
          <w:rFonts w:ascii="Times New Roman" w:hAnsi="Times New Roman" w:cs="Times New Roman"/>
          <w:sz w:val="28"/>
          <w:szCs w:val="28"/>
        </w:rPr>
        <w:t xml:space="preserve">адаптированной дополнительной </w:t>
      </w:r>
      <w:r w:rsidR="0028328E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proofErr w:type="spellStart"/>
      <w:r w:rsidRPr="0006723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программы для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 с умственной отсталостью (интеллектуальными нарушениями).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0672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Новизна </w:t>
      </w:r>
      <w:r w:rsidRPr="0006723F">
        <w:rPr>
          <w:rFonts w:ascii="Times New Roman" w:hAnsi="Times New Roman" w:cs="Times New Roman"/>
          <w:sz w:val="28"/>
          <w:szCs w:val="28"/>
        </w:rPr>
        <w:t xml:space="preserve">адаптированной дополнительной </w:t>
      </w:r>
      <w:r w:rsidR="0028328E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proofErr w:type="spellStart"/>
      <w:r w:rsidRPr="0006723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программы для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 с умственной отсталостью (интеллектуальными нарушениями).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8. Условия реализации адаптированной дополнительной </w:t>
      </w:r>
      <w:r w:rsidR="0028328E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proofErr w:type="spellStart"/>
      <w:r w:rsidRPr="0006723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программы для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 с умственной отсталостью (интеллектуальными нарушениями).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9. Основная цель адаптированной дополнительной </w:t>
      </w:r>
      <w:proofErr w:type="spellStart"/>
      <w:r w:rsidRPr="0006723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программы для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 с умственной отсталостью (интеллектуальными нарушениями).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10. Основные задачи адаптированной дополнительной</w:t>
      </w:r>
      <w:r w:rsidR="0028328E"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 w:rsidRPr="0006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23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программы для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 с умственной отсталостью (интеллектуальными нарушениями): обучающие, коррекционно-развивающие, воспитательные.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11. Основные принципы реализации адаптированной дополнительной </w:t>
      </w:r>
      <w:proofErr w:type="spellStart"/>
      <w:r w:rsidRPr="0006723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программы для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 с умственной отсталостью (интеллектуальными нарушениями).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12. </w:t>
      </w:r>
      <w:r w:rsidRPr="000672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Методы и формы работы, используемые при организации занятий с</w:t>
      </w:r>
      <w:r w:rsidRPr="0006723F">
        <w:rPr>
          <w:rFonts w:ascii="Times New Roman" w:hAnsi="Times New Roman" w:cs="Times New Roman"/>
          <w:sz w:val="28"/>
          <w:szCs w:val="28"/>
        </w:rPr>
        <w:t xml:space="preserve"> обучающимися  с умственной отсталостью (интеллектуальными нарушениями).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 xml:space="preserve">13. Возрастная категория и количество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в объединении.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14. Виды занятий.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15. Типы занятий.</w:t>
      </w:r>
    </w:p>
    <w:p w:rsid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16.</w:t>
      </w:r>
      <w:r w:rsidR="0028328E">
        <w:rPr>
          <w:rFonts w:ascii="Times New Roman" w:hAnsi="Times New Roman" w:cs="Times New Roman"/>
          <w:sz w:val="28"/>
          <w:szCs w:val="28"/>
        </w:rPr>
        <w:t>Календарное т</w:t>
      </w:r>
      <w:r w:rsidRPr="0006723F">
        <w:rPr>
          <w:rFonts w:ascii="Times New Roman" w:hAnsi="Times New Roman" w:cs="Times New Roman"/>
          <w:sz w:val="28"/>
          <w:szCs w:val="28"/>
        </w:rPr>
        <w:t>ематическое планирование.</w:t>
      </w:r>
    </w:p>
    <w:p w:rsidR="00D02595" w:rsidRDefault="00D02595" w:rsidP="0028328E">
      <w:pPr>
        <w:pStyle w:val="ConsPlusNormal"/>
        <w:jc w:val="center"/>
      </w:pPr>
    </w:p>
    <w:p w:rsidR="00D02595" w:rsidRDefault="00D02595" w:rsidP="0028328E">
      <w:pPr>
        <w:pStyle w:val="ConsPlusNormal"/>
        <w:jc w:val="center"/>
      </w:pPr>
    </w:p>
    <w:p w:rsidR="00D02595" w:rsidRDefault="00D02595" w:rsidP="0028328E">
      <w:pPr>
        <w:pStyle w:val="ConsPlusNormal"/>
        <w:jc w:val="center"/>
      </w:pPr>
    </w:p>
    <w:p w:rsidR="0028328E" w:rsidRPr="000F6467" w:rsidRDefault="0028328E" w:rsidP="002832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467">
        <w:rPr>
          <w:rFonts w:ascii="Times New Roman" w:hAnsi="Times New Roman" w:cs="Times New Roman"/>
          <w:sz w:val="24"/>
          <w:szCs w:val="24"/>
        </w:rPr>
        <w:t>ОФОРМЛЕНИЕ КАЛЕНДАРНОГО ТЕМАТИЧЕСКОГО ПЛАНА</w:t>
      </w:r>
    </w:p>
    <w:p w:rsidR="0028328E" w:rsidRDefault="0028328E" w:rsidP="0028328E">
      <w:pPr>
        <w:pStyle w:val="ConsPlusNormal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994"/>
        <w:gridCol w:w="998"/>
        <w:gridCol w:w="1567"/>
        <w:gridCol w:w="1418"/>
        <w:gridCol w:w="1842"/>
        <w:gridCol w:w="2127"/>
      </w:tblGrid>
      <w:tr w:rsidR="00DC0894" w:rsidRPr="00DC0894" w:rsidTr="00DC089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4" w:rsidRPr="00DC0894" w:rsidRDefault="00DC0894" w:rsidP="000B22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9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4" w:rsidRPr="00DC0894" w:rsidRDefault="00DC0894" w:rsidP="000B22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4" w:rsidRPr="00DC0894" w:rsidRDefault="00DC0894" w:rsidP="00DC08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94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4" w:rsidRPr="00DC0894" w:rsidRDefault="00DC0894" w:rsidP="000B22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94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DC0894" w:rsidRPr="00DC0894" w:rsidRDefault="00DC0894" w:rsidP="000B22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94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4" w:rsidRPr="00DC0894" w:rsidRDefault="00DC0894" w:rsidP="000B22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94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4" w:rsidRPr="00DC0894" w:rsidRDefault="00DC0894" w:rsidP="000B22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9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DC0894" w:rsidRPr="00DC0894" w:rsidRDefault="00DC0894" w:rsidP="000B22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4" w:rsidRPr="00DC0894" w:rsidRDefault="00DC0894" w:rsidP="000B22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94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DC0894" w:rsidRPr="00DC0894" w:rsidRDefault="00DC0894" w:rsidP="000B22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8328E" w:rsidRPr="0006723F" w:rsidRDefault="0028328E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 w:rsidRPr="000672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Ожидаемые результаты: </w:t>
      </w:r>
      <w:r w:rsidR="00DC08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нания и </w:t>
      </w:r>
      <w:proofErr w:type="gramStart"/>
      <w:r w:rsidRPr="000672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умения</w:t>
      </w:r>
      <w:proofErr w:type="gramEnd"/>
      <w:r w:rsidRPr="000672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обучающихся к концу обучения по </w:t>
      </w:r>
      <w:r w:rsidRPr="0006723F">
        <w:rPr>
          <w:rFonts w:ascii="Times New Roman" w:hAnsi="Times New Roman" w:cs="Times New Roman"/>
          <w:sz w:val="28"/>
          <w:szCs w:val="28"/>
        </w:rPr>
        <w:t xml:space="preserve">адаптированной дополнительной </w:t>
      </w:r>
      <w:proofErr w:type="spellStart"/>
      <w:r w:rsidRPr="0006723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программы для обучающихся  с умственной отсталостью (интеллектуальными нарушениями).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C0894">
        <w:rPr>
          <w:rFonts w:ascii="Times New Roman" w:hAnsi="Times New Roman" w:cs="Times New Roman"/>
          <w:sz w:val="28"/>
          <w:szCs w:val="28"/>
        </w:rPr>
        <w:t>8</w:t>
      </w:r>
      <w:r w:rsidRPr="0006723F">
        <w:rPr>
          <w:rFonts w:ascii="Times New Roman" w:hAnsi="Times New Roman" w:cs="Times New Roman"/>
          <w:sz w:val="28"/>
          <w:szCs w:val="28"/>
        </w:rPr>
        <w:t xml:space="preserve">. Итоговая аттестация. </w:t>
      </w:r>
      <w:r w:rsidRPr="000672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Формы проведения итогов реализации </w:t>
      </w:r>
      <w:r w:rsidRPr="0006723F">
        <w:rPr>
          <w:rFonts w:ascii="Times New Roman" w:hAnsi="Times New Roman" w:cs="Times New Roman"/>
          <w:sz w:val="28"/>
          <w:szCs w:val="28"/>
        </w:rPr>
        <w:t>адаптированной дополнительной</w:t>
      </w:r>
      <w:r w:rsidR="00DC0894"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 w:rsidRPr="0006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23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Pr="0006723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6723F">
        <w:rPr>
          <w:rFonts w:ascii="Times New Roman" w:hAnsi="Times New Roman" w:cs="Times New Roman"/>
          <w:sz w:val="28"/>
          <w:szCs w:val="28"/>
        </w:rPr>
        <w:t xml:space="preserve"> обучающихся  с умственной отсталостью (интеллектуальными нарушениями).</w:t>
      </w:r>
    </w:p>
    <w:p w:rsidR="0006723F" w:rsidRPr="0006723F" w:rsidRDefault="00DC0894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6723F" w:rsidRPr="0006723F">
        <w:rPr>
          <w:rFonts w:ascii="Times New Roman" w:hAnsi="Times New Roman" w:cs="Times New Roman"/>
          <w:sz w:val="28"/>
          <w:szCs w:val="28"/>
        </w:rPr>
        <w:t>. Планируемое участие в социальных проектах, конкурсах, выставках, мастер-классах, соревнованиях различного уровня.</w:t>
      </w:r>
    </w:p>
    <w:p w:rsidR="0006723F" w:rsidRPr="0006723F" w:rsidRDefault="0006723F" w:rsidP="00067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hAnsi="Times New Roman" w:cs="Times New Roman"/>
          <w:sz w:val="28"/>
          <w:szCs w:val="28"/>
        </w:rPr>
        <w:t>2</w:t>
      </w:r>
      <w:r w:rsidR="00DC0894">
        <w:rPr>
          <w:rFonts w:ascii="Times New Roman" w:hAnsi="Times New Roman" w:cs="Times New Roman"/>
          <w:sz w:val="28"/>
          <w:szCs w:val="28"/>
        </w:rPr>
        <w:t>0</w:t>
      </w:r>
      <w:r w:rsidRPr="0006723F">
        <w:rPr>
          <w:rFonts w:ascii="Times New Roman" w:hAnsi="Times New Roman" w:cs="Times New Roman"/>
          <w:sz w:val="28"/>
          <w:szCs w:val="28"/>
        </w:rPr>
        <w:t>. Литература.</w:t>
      </w:r>
    </w:p>
    <w:p w:rsidR="00DC0894" w:rsidRDefault="00DC0894" w:rsidP="00DC0894">
      <w:pPr>
        <w:pStyle w:val="2"/>
        <w:spacing w:before="0" w:line="276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DC0894" w:rsidRDefault="00DC0894" w:rsidP="00DC0894">
      <w:pPr>
        <w:pStyle w:val="2"/>
        <w:spacing w:before="0" w:line="276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C0894">
        <w:rPr>
          <w:rFonts w:ascii="Times New Roman" w:hAnsi="Times New Roman"/>
          <w:b w:val="0"/>
          <w:color w:val="auto"/>
          <w:sz w:val="28"/>
          <w:szCs w:val="28"/>
        </w:rPr>
        <w:t xml:space="preserve">Структура дополнительной </w:t>
      </w:r>
      <w:proofErr w:type="spellStart"/>
      <w:r w:rsidRPr="00DC0894">
        <w:rPr>
          <w:rFonts w:ascii="Times New Roman" w:hAnsi="Times New Roman"/>
          <w:b w:val="0"/>
          <w:color w:val="auto"/>
          <w:sz w:val="28"/>
          <w:szCs w:val="28"/>
        </w:rPr>
        <w:t>общеразвивающей</w:t>
      </w:r>
      <w:proofErr w:type="spellEnd"/>
      <w:r w:rsidRPr="00DC0894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программы</w:t>
      </w:r>
    </w:p>
    <w:p w:rsidR="00DC0894" w:rsidRPr="00DC0894" w:rsidRDefault="00DC0894" w:rsidP="00DC0894">
      <w:pPr>
        <w:rPr>
          <w:lang w:eastAsia="ru-RU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182"/>
        <w:gridCol w:w="6189"/>
      </w:tblGrid>
      <w:tr w:rsidR="00DC0894" w:rsidRPr="00DC0894" w:rsidTr="000B2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  <w:jc w:val="center"/>
            </w:pPr>
            <w:r w:rsidRPr="00DC0894">
              <w:rPr>
                <w:b/>
                <w:bCs/>
              </w:rPr>
              <w:t>Структурный блок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  <w:jc w:val="center"/>
            </w:pPr>
            <w:r w:rsidRPr="00DC0894">
              <w:rPr>
                <w:b/>
                <w:bCs/>
              </w:rPr>
              <w:t>Элементы содержания структурного блока</w:t>
            </w:r>
          </w:p>
        </w:tc>
      </w:tr>
      <w:tr w:rsidR="00DC0894" w:rsidRPr="00DC0894" w:rsidTr="000B22E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 xml:space="preserve">Титульный лист дополнительной общеобразовательной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наименование образовательной организации (по уставу), в которой реализуется программа;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маркеры согласования с органом государственно-общественного управления образовательной организации (ОО);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маркеры утверждения программы;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наименование;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возраст учащихся;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срок реализации;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Ф. И. О. и должности разработчик</w:t>
            </w:r>
            <w:proofErr w:type="gramStart"/>
            <w:r w:rsidRPr="00DC0894">
              <w:t>а(</w:t>
            </w:r>
            <w:proofErr w:type="spellStart"/>
            <w:proofErr w:type="gramEnd"/>
            <w:r w:rsidRPr="00DC0894">
              <w:t>ов</w:t>
            </w:r>
            <w:proofErr w:type="spellEnd"/>
            <w:r w:rsidRPr="00DC0894">
              <w:t>) программы, город и год ее разработки/переработки</w:t>
            </w:r>
          </w:p>
        </w:tc>
      </w:tr>
      <w:tr w:rsidR="00DC0894" w:rsidRPr="00DC0894" w:rsidTr="000B22E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 xml:space="preserve">Пояснительная записка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цели реализации программы;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направленность (профиль) программы – техническая, естественнонаучная, физкультурно-спортивная, художественная, туристско-краеведческая, социально-педагогическая;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актуальность поставленных целей в свете нормативно-правовых документов и (или) тенденций социального заказа на планируемое содержание образовательной услуги;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отличительные особенности программы – характерные свойства, отличающие программу от других аналогичных; отличительные черты, основные идеи, которые придают программе своеобразие;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краткая характеристика целевой группы потребителей образовательной услуги (половозрастные особенности, состояние здоровья, потребности и интересы, ожидаемые эффекты и др.);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 xml:space="preserve">– общая оценка соответствия планируемого содержания программы имеющимся в ОО условиям ее реализации </w:t>
            </w:r>
          </w:p>
        </w:tc>
      </w:tr>
      <w:tr w:rsidR="00DC0894" w:rsidRPr="00DC0894" w:rsidTr="000B22E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lastRenderedPageBreak/>
              <w:t xml:space="preserve">Методическое обеспечение и условия реализации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материально-технические условия;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кадровые;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информационно-методические;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 xml:space="preserve">– особенности финансирования образовательной услуги </w:t>
            </w:r>
          </w:p>
        </w:tc>
      </w:tr>
      <w:tr w:rsidR="00DC0894" w:rsidRPr="00DC0894" w:rsidTr="000B22E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 xml:space="preserve">Планируемые результаты освоения учащимися содержания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ценностно-смысловые установки учащихся;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рефлексивные навыки;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ментальные новообразования;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способы деятельности (в том числе интеллектуальной);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предметно-пространственные навыки;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опыт творческой деятельности;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 xml:space="preserve">– опыт </w:t>
            </w:r>
            <w:proofErr w:type="spellStart"/>
            <w:r w:rsidRPr="00DC0894">
              <w:t>самопрезентации</w:t>
            </w:r>
            <w:proofErr w:type="spellEnd"/>
            <w:r w:rsidRPr="00DC0894">
              <w:t>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 xml:space="preserve">– опыт взаимодействия в </w:t>
            </w:r>
            <w:proofErr w:type="spellStart"/>
            <w:r w:rsidRPr="00DC0894">
              <w:t>референтной</w:t>
            </w:r>
            <w:proofErr w:type="spellEnd"/>
            <w:r w:rsidRPr="00DC0894">
              <w:t xml:space="preserve"> группе;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 xml:space="preserve">– опыт участия в конкурсах, соревнованиях; 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навыки самооценки</w:t>
            </w:r>
          </w:p>
        </w:tc>
      </w:tr>
      <w:tr w:rsidR="00DC0894" w:rsidRPr="00DC0894" w:rsidTr="000B22E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 xml:space="preserve">Порядок и содержание промежуточной аттестации учащихся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 xml:space="preserve">– формы и методы промежуточной аттестации в соответствии с запланированными результатами освоения учащимися содержания программы (зачет, контрольная работа, творческая работа, выставка, конкурс, фестиваль художественно-прикладного творчества, отчетные выставки и др.); 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порядок проведения оценочных процедур;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порядок обобщения и представления результатов оценки</w:t>
            </w:r>
          </w:p>
        </w:tc>
      </w:tr>
      <w:tr w:rsidR="00DC0894" w:rsidRPr="00DC0894" w:rsidTr="000B22E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 xml:space="preserve">Учебно-тематический план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основные разделы содержания;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краткая характеристика содержания по каждому из разделов;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количество часов, отводимых на освоение учащимися  содержания по каждому из разделов (с дифференциацией аудиторной, внеаудиторной и самостоятельной деятельности учащихся);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 xml:space="preserve">– основные виды деятельности учащихся в рамках освоения каждого раздела </w:t>
            </w:r>
          </w:p>
        </w:tc>
      </w:tr>
      <w:tr w:rsidR="00DC0894" w:rsidRPr="00DC0894" w:rsidTr="000B22E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Календарный учебный график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Составляется для каждой группы и является обязательным приложением к дополнительной общеобразовательной программе. Включает: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количество учебных недель и количество учебных дней;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продолжительность каникул, даты начала и окончания учебных периодов/этапов</w:t>
            </w:r>
          </w:p>
        </w:tc>
      </w:tr>
      <w:tr w:rsidR="00DC0894" w:rsidRPr="00DC0894" w:rsidTr="000B22E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Приложения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оценочные материалы для проведения промежуточной аттестации (пакет диагностических методик, позволяющих определить достижение учащимися планируемых результатов);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lastRenderedPageBreak/>
              <w:t>– методические материалы (тематика и форма методических материалов по программе; описание методик и технологий, включающее современные педагогические и информационно-коммуникационные технологии, групповые и индивидуальные методы обучения и др.);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характеристики основных форм и методов реализации программы;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отдельные эталонные примеры продуктов детского творчества;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образцы (шаблоны) документов, подтверждающих те или иные факты участия учащихся в мероприятиях, связанных с тематикой программы</w:t>
            </w:r>
          </w:p>
        </w:tc>
      </w:tr>
      <w:tr w:rsidR="00DC0894" w:rsidRPr="00DC0894" w:rsidTr="000B22E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lastRenderedPageBreak/>
              <w:t>Список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 xml:space="preserve">Может быть </w:t>
            </w:r>
            <w:proofErr w:type="gramStart"/>
            <w:r w:rsidRPr="00DC0894">
              <w:t>составлен</w:t>
            </w:r>
            <w:proofErr w:type="gramEnd"/>
            <w:r w:rsidRPr="00DC0894">
              <w:t xml:space="preserve"> для разных участников образовательной деятельности – педагогов, учащихся. Оформляется в соответствии с требованиями к оформлению библиографических ссылок и включает: 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справочные пособия (словари, справочники);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 xml:space="preserve">– наглядный материал (альбомы, атласы, карты, таблицы); </w:t>
            </w:r>
          </w:p>
          <w:p w:rsidR="00DC0894" w:rsidRPr="00DC0894" w:rsidRDefault="00DC0894" w:rsidP="00DC0894">
            <w:pPr>
              <w:pStyle w:val="af9"/>
              <w:spacing w:before="0" w:after="0" w:line="276" w:lineRule="auto"/>
            </w:pPr>
            <w:r w:rsidRPr="00DC0894">
              <w:t>– рекомендуемые интернет-ресурсы</w:t>
            </w:r>
          </w:p>
        </w:tc>
      </w:tr>
    </w:tbl>
    <w:p w:rsidR="0006723F" w:rsidRPr="0006723F" w:rsidRDefault="0006723F" w:rsidP="000672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894" w:rsidRDefault="00DC0894" w:rsidP="0006723F">
      <w:pPr>
        <w:widowControl w:val="0"/>
        <w:spacing w:line="240" w:lineRule="auto"/>
        <w:ind w:right="288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06723F" w:rsidRPr="0006723F" w:rsidRDefault="0006723F" w:rsidP="0006723F">
      <w:pPr>
        <w:widowControl w:val="0"/>
        <w:spacing w:line="240" w:lineRule="auto"/>
        <w:ind w:right="2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IV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Ожидаемые результаты и критерии оценки ожидаемых результатов.</w:t>
      </w:r>
    </w:p>
    <w:p w:rsidR="0006723F" w:rsidRPr="0006723F" w:rsidRDefault="0006723F" w:rsidP="0006723F">
      <w:pPr>
        <w:widowControl w:val="0"/>
        <w:spacing w:before="8" w:line="240" w:lineRule="auto"/>
        <w:ind w:left="426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4.1.Э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фф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ктивно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ез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ульт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ивно</w:t>
      </w:r>
      <w:r w:rsidRPr="0006723F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даг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ги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ко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колл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кти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ГКОУ РО </w:t>
      </w:r>
      <w:r w:rsidR="00DC089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Орловской</w:t>
      </w:r>
      <w:r w:rsidRPr="000672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школы-интерната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</w:t>
      </w:r>
      <w:r w:rsidRPr="0006723F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</w:t>
      </w:r>
      <w:r w:rsidRPr="0006723F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ания</w:t>
      </w:r>
      <w:r w:rsidRPr="00067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адаптированным  дополнительным </w:t>
      </w:r>
      <w:r w:rsidR="00DC08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общеобразовательным </w:t>
      </w:r>
      <w:proofErr w:type="spellStart"/>
      <w:r w:rsidRPr="00067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общеразвивающим</w:t>
      </w:r>
      <w:proofErr w:type="spellEnd"/>
      <w:r w:rsidRPr="00067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программам для </w:t>
      </w:r>
      <w:proofErr w:type="gramStart"/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6723F" w:rsidRPr="00E0290E" w:rsidRDefault="0006723F" w:rsidP="00E0290E">
      <w:pPr>
        <w:widowControl w:val="0"/>
        <w:spacing w:before="8" w:line="240" w:lineRule="auto"/>
        <w:ind w:left="426"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6723F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фф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ктивно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тивно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оты 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гог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школы-интерната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ся: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4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w w:val="101"/>
          <w:sz w:val="28"/>
          <w:szCs w:val="28"/>
        </w:rPr>
      </w:pPr>
      <w:r w:rsidRPr="0006723F">
        <w:rPr>
          <w:rFonts w:ascii="Times New Roman" w:hAnsi="Times New Roman"/>
          <w:sz w:val="28"/>
          <w:szCs w:val="28"/>
        </w:rPr>
        <w:t>з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инт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р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ов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2"/>
          <w:sz w:val="28"/>
          <w:szCs w:val="28"/>
        </w:rPr>
        <w:t>н</w:t>
      </w:r>
      <w:r w:rsidRPr="0006723F">
        <w:rPr>
          <w:rFonts w:ascii="Times New Roman" w:hAnsi="Times New Roman"/>
          <w:sz w:val="28"/>
          <w:szCs w:val="28"/>
        </w:rPr>
        <w:t>но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ть</w:t>
      </w:r>
      <w:r w:rsidRPr="0006723F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об</w:t>
      </w:r>
      <w:r w:rsidRPr="0006723F">
        <w:rPr>
          <w:rFonts w:ascii="Times New Roman" w:hAnsi="Times New Roman"/>
          <w:spacing w:val="-2"/>
          <w:sz w:val="28"/>
          <w:szCs w:val="28"/>
        </w:rPr>
        <w:t>у</w:t>
      </w:r>
      <w:r w:rsidRPr="0006723F">
        <w:rPr>
          <w:rFonts w:ascii="Times New Roman" w:hAnsi="Times New Roman"/>
          <w:sz w:val="28"/>
          <w:szCs w:val="28"/>
        </w:rPr>
        <w:t>ч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ющих</w:t>
      </w:r>
      <w:r w:rsidRPr="0006723F">
        <w:rPr>
          <w:rFonts w:ascii="Times New Roman" w:hAnsi="Times New Roman"/>
          <w:w w:val="101"/>
          <w:sz w:val="28"/>
          <w:szCs w:val="28"/>
        </w:rPr>
        <w:t>ся</w:t>
      </w:r>
      <w:r w:rsidRPr="0006723F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их</w:t>
      </w:r>
      <w:r w:rsidRPr="0006723F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1"/>
          <w:sz w:val="28"/>
          <w:szCs w:val="28"/>
        </w:rPr>
        <w:t>р</w:t>
      </w:r>
      <w:r w:rsidRPr="0006723F">
        <w:rPr>
          <w:rFonts w:ascii="Times New Roman" w:hAnsi="Times New Roman"/>
          <w:sz w:val="28"/>
          <w:szCs w:val="28"/>
        </w:rPr>
        <w:t>одит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-1"/>
          <w:sz w:val="28"/>
          <w:szCs w:val="28"/>
        </w:rPr>
        <w:t>л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й</w:t>
      </w:r>
      <w:r w:rsidRPr="0006723F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(</w:t>
      </w:r>
      <w:r w:rsidRPr="0006723F">
        <w:rPr>
          <w:rFonts w:ascii="Times New Roman" w:hAnsi="Times New Roman"/>
          <w:spacing w:val="-2"/>
          <w:sz w:val="28"/>
          <w:szCs w:val="28"/>
        </w:rPr>
        <w:t>л</w:t>
      </w:r>
      <w:r w:rsidRPr="0006723F">
        <w:rPr>
          <w:rFonts w:ascii="Times New Roman" w:hAnsi="Times New Roman"/>
          <w:spacing w:val="-1"/>
          <w:sz w:val="28"/>
          <w:szCs w:val="28"/>
        </w:rPr>
        <w:t>и</w:t>
      </w:r>
      <w:r w:rsidRPr="0006723F">
        <w:rPr>
          <w:rFonts w:ascii="Times New Roman" w:hAnsi="Times New Roman"/>
          <w:sz w:val="28"/>
          <w:szCs w:val="28"/>
        </w:rPr>
        <w:t>ц</w:t>
      </w:r>
      <w:r w:rsidRPr="0006723F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-1"/>
          <w:sz w:val="28"/>
          <w:szCs w:val="28"/>
        </w:rPr>
        <w:t>и</w:t>
      </w:r>
      <w:r w:rsidRPr="0006723F">
        <w:rPr>
          <w:rFonts w:ascii="Times New Roman" w:hAnsi="Times New Roman"/>
          <w:sz w:val="28"/>
          <w:szCs w:val="28"/>
        </w:rPr>
        <w:t>х</w:t>
      </w:r>
      <w:r w:rsidRPr="0006723F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з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м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н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z w:val="28"/>
          <w:szCs w:val="28"/>
        </w:rPr>
        <w:t>ю</w:t>
      </w:r>
      <w:r w:rsidRPr="0006723F">
        <w:rPr>
          <w:rFonts w:ascii="Times New Roman" w:hAnsi="Times New Roman"/>
          <w:spacing w:val="-2"/>
          <w:sz w:val="28"/>
          <w:szCs w:val="28"/>
        </w:rPr>
        <w:t>щ</w:t>
      </w:r>
      <w:r w:rsidRPr="0006723F">
        <w:rPr>
          <w:rFonts w:ascii="Times New Roman" w:hAnsi="Times New Roman"/>
          <w:sz w:val="28"/>
          <w:szCs w:val="28"/>
        </w:rPr>
        <w:t>их) в р</w:t>
      </w:r>
      <w:r w:rsidRPr="0006723F">
        <w:rPr>
          <w:rFonts w:ascii="Times New Roman" w:hAnsi="Times New Roman"/>
          <w:w w:val="101"/>
          <w:sz w:val="28"/>
          <w:szCs w:val="28"/>
        </w:rPr>
        <w:t>еа</w:t>
      </w:r>
      <w:r w:rsidRPr="0006723F">
        <w:rPr>
          <w:rFonts w:ascii="Times New Roman" w:hAnsi="Times New Roman"/>
          <w:sz w:val="28"/>
          <w:szCs w:val="28"/>
        </w:rPr>
        <w:t>лиз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ции допо</w:t>
      </w:r>
      <w:r w:rsidRPr="0006723F">
        <w:rPr>
          <w:rFonts w:ascii="Times New Roman" w:hAnsi="Times New Roman"/>
          <w:spacing w:val="-1"/>
          <w:sz w:val="28"/>
          <w:szCs w:val="28"/>
        </w:rPr>
        <w:t>л</w:t>
      </w:r>
      <w:r w:rsidRPr="0006723F">
        <w:rPr>
          <w:rFonts w:ascii="Times New Roman" w:hAnsi="Times New Roman"/>
          <w:sz w:val="28"/>
          <w:szCs w:val="28"/>
        </w:rPr>
        <w:t>нит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ль</w:t>
      </w:r>
      <w:r w:rsidRPr="0006723F">
        <w:rPr>
          <w:rFonts w:ascii="Times New Roman" w:hAnsi="Times New Roman"/>
          <w:spacing w:val="-1"/>
          <w:sz w:val="28"/>
          <w:szCs w:val="28"/>
        </w:rPr>
        <w:t>н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spacing w:val="-1"/>
          <w:sz w:val="28"/>
          <w:szCs w:val="28"/>
        </w:rPr>
        <w:t>г</w:t>
      </w:r>
      <w:r w:rsidRPr="0006723F">
        <w:rPr>
          <w:rFonts w:ascii="Times New Roman" w:hAnsi="Times New Roman"/>
          <w:sz w:val="28"/>
          <w:szCs w:val="28"/>
        </w:rPr>
        <w:t>о</w:t>
      </w:r>
      <w:r w:rsidRPr="000672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-1"/>
          <w:sz w:val="28"/>
          <w:szCs w:val="28"/>
        </w:rPr>
        <w:t>об</w:t>
      </w:r>
      <w:r w:rsidRPr="0006723F">
        <w:rPr>
          <w:rFonts w:ascii="Times New Roman" w:hAnsi="Times New Roman"/>
          <w:spacing w:val="1"/>
          <w:sz w:val="28"/>
          <w:szCs w:val="28"/>
        </w:rPr>
        <w:t>р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2"/>
          <w:sz w:val="28"/>
          <w:szCs w:val="28"/>
        </w:rPr>
        <w:t>з</w:t>
      </w:r>
      <w:r w:rsidRPr="0006723F">
        <w:rPr>
          <w:rFonts w:ascii="Times New Roman" w:hAnsi="Times New Roman"/>
          <w:sz w:val="28"/>
          <w:szCs w:val="28"/>
        </w:rPr>
        <w:t>ов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ни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z w:val="28"/>
          <w:szCs w:val="28"/>
        </w:rPr>
        <w:t xml:space="preserve"> в школ</w:t>
      </w:r>
      <w:r w:rsidRPr="0006723F">
        <w:rPr>
          <w:rFonts w:ascii="Times New Roman" w:hAnsi="Times New Roman"/>
          <w:w w:val="101"/>
          <w:sz w:val="28"/>
          <w:szCs w:val="28"/>
        </w:rPr>
        <w:t>е-интернате;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4"/>
        </w:numPr>
        <w:spacing w:before="3" w:after="0" w:line="240" w:lineRule="auto"/>
        <w:ind w:right="288"/>
        <w:contextualSpacing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sz w:val="28"/>
          <w:szCs w:val="28"/>
        </w:rPr>
        <w:lastRenderedPageBreak/>
        <w:t>творч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ки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д</w:t>
      </w:r>
      <w:r w:rsidRPr="0006723F">
        <w:rPr>
          <w:rFonts w:ascii="Times New Roman" w:hAnsi="Times New Roman"/>
          <w:spacing w:val="1"/>
          <w:sz w:val="28"/>
          <w:szCs w:val="28"/>
        </w:rPr>
        <w:t>о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pacing w:val="-2"/>
          <w:sz w:val="28"/>
          <w:szCs w:val="28"/>
        </w:rPr>
        <w:t>т</w:t>
      </w:r>
      <w:r w:rsidRPr="0006723F">
        <w:rPr>
          <w:rFonts w:ascii="Times New Roman" w:hAnsi="Times New Roman"/>
          <w:spacing w:val="-1"/>
          <w:sz w:val="28"/>
          <w:szCs w:val="28"/>
        </w:rPr>
        <w:t>и</w:t>
      </w:r>
      <w:r w:rsidRPr="0006723F">
        <w:rPr>
          <w:rFonts w:ascii="Times New Roman" w:hAnsi="Times New Roman"/>
          <w:sz w:val="28"/>
          <w:szCs w:val="28"/>
        </w:rPr>
        <w:t>ж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ни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об</w:t>
      </w:r>
      <w:r w:rsidRPr="0006723F">
        <w:rPr>
          <w:rFonts w:ascii="Times New Roman" w:hAnsi="Times New Roman"/>
          <w:spacing w:val="-2"/>
          <w:sz w:val="28"/>
          <w:szCs w:val="28"/>
        </w:rPr>
        <w:t>у</w:t>
      </w:r>
      <w:r w:rsidRPr="0006723F">
        <w:rPr>
          <w:rFonts w:ascii="Times New Roman" w:hAnsi="Times New Roman"/>
          <w:sz w:val="28"/>
          <w:szCs w:val="28"/>
        </w:rPr>
        <w:t>ч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ющи</w:t>
      </w:r>
      <w:r w:rsidRPr="0006723F">
        <w:rPr>
          <w:rFonts w:ascii="Times New Roman" w:hAnsi="Times New Roman"/>
          <w:spacing w:val="1"/>
          <w:sz w:val="28"/>
          <w:szCs w:val="28"/>
        </w:rPr>
        <w:t>х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(р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з</w:t>
      </w:r>
      <w:r w:rsidRPr="0006723F">
        <w:rPr>
          <w:rFonts w:ascii="Times New Roman" w:hAnsi="Times New Roman"/>
          <w:spacing w:val="-4"/>
          <w:sz w:val="28"/>
          <w:szCs w:val="28"/>
        </w:rPr>
        <w:t>у</w:t>
      </w:r>
      <w:r w:rsidRPr="0006723F">
        <w:rPr>
          <w:rFonts w:ascii="Times New Roman" w:hAnsi="Times New Roman"/>
          <w:sz w:val="28"/>
          <w:szCs w:val="28"/>
        </w:rPr>
        <w:t>л</w:t>
      </w:r>
      <w:r w:rsidRPr="0006723F">
        <w:rPr>
          <w:rFonts w:ascii="Times New Roman" w:hAnsi="Times New Roman"/>
          <w:spacing w:val="-1"/>
          <w:sz w:val="28"/>
          <w:szCs w:val="28"/>
        </w:rPr>
        <w:t>ь</w:t>
      </w:r>
      <w:r w:rsidRPr="0006723F">
        <w:rPr>
          <w:rFonts w:ascii="Times New Roman" w:hAnsi="Times New Roman"/>
          <w:sz w:val="28"/>
          <w:szCs w:val="28"/>
        </w:rPr>
        <w:t>т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ты</w:t>
      </w:r>
      <w:r w:rsidRPr="0006723F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-2"/>
          <w:sz w:val="28"/>
          <w:szCs w:val="28"/>
        </w:rPr>
        <w:t>у</w:t>
      </w:r>
      <w:r w:rsidRPr="0006723F">
        <w:rPr>
          <w:rFonts w:ascii="Times New Roman" w:hAnsi="Times New Roman"/>
          <w:sz w:val="28"/>
          <w:szCs w:val="28"/>
        </w:rPr>
        <w:t>ч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1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ти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>в</w:t>
      </w:r>
      <w:r w:rsidRPr="0006723F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-2"/>
          <w:sz w:val="28"/>
          <w:szCs w:val="28"/>
        </w:rPr>
        <w:t>в</w:t>
      </w:r>
      <w:r w:rsidRPr="0006723F">
        <w:rPr>
          <w:rFonts w:ascii="Times New Roman" w:hAnsi="Times New Roman"/>
          <w:sz w:val="28"/>
          <w:szCs w:val="28"/>
        </w:rPr>
        <w:t>ы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т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3"/>
          <w:sz w:val="28"/>
          <w:szCs w:val="28"/>
        </w:rPr>
        <w:t>в</w:t>
      </w:r>
      <w:r w:rsidRPr="0006723F">
        <w:rPr>
          <w:rFonts w:ascii="Times New Roman" w:hAnsi="Times New Roman"/>
          <w:sz w:val="28"/>
          <w:szCs w:val="28"/>
        </w:rPr>
        <w:t>к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х  д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pacing w:val="-1"/>
          <w:sz w:val="28"/>
          <w:szCs w:val="28"/>
        </w:rPr>
        <w:t>к</w:t>
      </w:r>
      <w:r w:rsidRPr="0006723F">
        <w:rPr>
          <w:rFonts w:ascii="Times New Roman" w:hAnsi="Times New Roman"/>
          <w:sz w:val="28"/>
          <w:szCs w:val="28"/>
        </w:rPr>
        <w:t>ор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т</w:t>
      </w:r>
      <w:r w:rsidRPr="0006723F">
        <w:rPr>
          <w:rFonts w:ascii="Times New Roman" w:hAnsi="Times New Roman"/>
          <w:spacing w:val="2"/>
          <w:sz w:val="28"/>
          <w:szCs w:val="28"/>
        </w:rPr>
        <w:t>и</w:t>
      </w:r>
      <w:r w:rsidRPr="0006723F">
        <w:rPr>
          <w:rFonts w:ascii="Times New Roman" w:hAnsi="Times New Roman"/>
          <w:spacing w:val="-1"/>
          <w:sz w:val="28"/>
          <w:szCs w:val="28"/>
        </w:rPr>
        <w:t>в</w:t>
      </w:r>
      <w:r w:rsidRPr="0006723F">
        <w:rPr>
          <w:rFonts w:ascii="Times New Roman" w:hAnsi="Times New Roman"/>
          <w:sz w:val="28"/>
          <w:szCs w:val="28"/>
        </w:rPr>
        <w:t>но-прикл</w:t>
      </w:r>
      <w:r w:rsidRPr="0006723F">
        <w:rPr>
          <w:rFonts w:ascii="Times New Roman" w:hAnsi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>дно</w:t>
      </w:r>
      <w:r w:rsidRPr="0006723F">
        <w:rPr>
          <w:rFonts w:ascii="Times New Roman" w:hAnsi="Times New Roman"/>
          <w:spacing w:val="-2"/>
          <w:sz w:val="28"/>
          <w:szCs w:val="28"/>
        </w:rPr>
        <w:t>г</w:t>
      </w:r>
      <w:r w:rsidRPr="0006723F">
        <w:rPr>
          <w:rFonts w:ascii="Times New Roman" w:hAnsi="Times New Roman"/>
          <w:sz w:val="28"/>
          <w:szCs w:val="28"/>
        </w:rPr>
        <w:t xml:space="preserve">о </w:t>
      </w:r>
      <w:r w:rsidRPr="0006723F">
        <w:rPr>
          <w:rFonts w:ascii="Times New Roman" w:hAnsi="Times New Roman"/>
          <w:sz w:val="28"/>
          <w:szCs w:val="28"/>
        </w:rPr>
        <w:tab/>
        <w:t>т</w:t>
      </w:r>
      <w:r w:rsidRPr="0006723F">
        <w:rPr>
          <w:rFonts w:ascii="Times New Roman" w:hAnsi="Times New Roman"/>
          <w:spacing w:val="-3"/>
          <w:sz w:val="28"/>
          <w:szCs w:val="28"/>
        </w:rPr>
        <w:t>в</w:t>
      </w:r>
      <w:r w:rsidRPr="0006723F">
        <w:rPr>
          <w:rFonts w:ascii="Times New Roman" w:hAnsi="Times New Roman"/>
          <w:spacing w:val="1"/>
          <w:sz w:val="28"/>
          <w:szCs w:val="28"/>
        </w:rPr>
        <w:t>о</w:t>
      </w:r>
      <w:r w:rsidRPr="0006723F">
        <w:rPr>
          <w:rFonts w:ascii="Times New Roman" w:hAnsi="Times New Roman"/>
          <w:sz w:val="28"/>
          <w:szCs w:val="28"/>
        </w:rPr>
        <w:t>рч</w:t>
      </w:r>
      <w:r w:rsidRPr="0006723F">
        <w:rPr>
          <w:rFonts w:ascii="Times New Roman" w:hAnsi="Times New Roman"/>
          <w:w w:val="101"/>
          <w:sz w:val="28"/>
          <w:szCs w:val="28"/>
        </w:rPr>
        <w:t>ес</w:t>
      </w:r>
      <w:r w:rsidRPr="0006723F">
        <w:rPr>
          <w:rFonts w:ascii="Times New Roman" w:hAnsi="Times New Roman"/>
          <w:sz w:val="28"/>
          <w:szCs w:val="28"/>
        </w:rPr>
        <w:t>тв</w:t>
      </w:r>
      <w:r w:rsidRPr="0006723F">
        <w:rPr>
          <w:rFonts w:ascii="Times New Roman" w:hAnsi="Times New Roman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z w:val="28"/>
          <w:szCs w:val="28"/>
        </w:rPr>
        <w:t xml:space="preserve">, 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pacing w:val="-1"/>
          <w:sz w:val="28"/>
          <w:szCs w:val="28"/>
        </w:rPr>
        <w:t>п</w:t>
      </w:r>
      <w:r w:rsidRPr="0006723F">
        <w:rPr>
          <w:rFonts w:ascii="Times New Roman" w:hAnsi="Times New Roman"/>
          <w:sz w:val="28"/>
          <w:szCs w:val="28"/>
        </w:rPr>
        <w:t>ортив</w:t>
      </w:r>
      <w:r w:rsidRPr="0006723F">
        <w:rPr>
          <w:rFonts w:ascii="Times New Roman" w:hAnsi="Times New Roman"/>
          <w:spacing w:val="-1"/>
          <w:sz w:val="28"/>
          <w:szCs w:val="28"/>
        </w:rPr>
        <w:t>ны</w:t>
      </w:r>
      <w:r w:rsidRPr="0006723F">
        <w:rPr>
          <w:rFonts w:ascii="Times New Roman" w:hAnsi="Times New Roman"/>
          <w:sz w:val="28"/>
          <w:szCs w:val="28"/>
        </w:rPr>
        <w:t xml:space="preserve">х </w:t>
      </w:r>
      <w:r w:rsidRPr="0006723F">
        <w:rPr>
          <w:rFonts w:ascii="Times New Roman" w:hAnsi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pacing w:val="-1"/>
          <w:sz w:val="28"/>
          <w:szCs w:val="28"/>
        </w:rPr>
        <w:t>ор</w:t>
      </w:r>
      <w:r w:rsidRPr="0006723F">
        <w:rPr>
          <w:rFonts w:ascii="Times New Roman" w:hAnsi="Times New Roman"/>
          <w:w w:val="101"/>
          <w:sz w:val="28"/>
          <w:szCs w:val="28"/>
        </w:rPr>
        <w:t>е</w:t>
      </w:r>
      <w:r w:rsidRPr="0006723F">
        <w:rPr>
          <w:rFonts w:ascii="Times New Roman" w:hAnsi="Times New Roman"/>
          <w:sz w:val="28"/>
          <w:szCs w:val="28"/>
        </w:rPr>
        <w:t>вн</w:t>
      </w:r>
      <w:r w:rsidRPr="0006723F">
        <w:rPr>
          <w:rFonts w:ascii="Times New Roman" w:hAnsi="Times New Roman"/>
          <w:spacing w:val="1"/>
          <w:sz w:val="28"/>
          <w:szCs w:val="28"/>
        </w:rPr>
        <w:t>о</w:t>
      </w:r>
      <w:r w:rsidRPr="0006723F">
        <w:rPr>
          <w:rFonts w:ascii="Times New Roman" w:hAnsi="Times New Roman"/>
          <w:sz w:val="28"/>
          <w:szCs w:val="28"/>
        </w:rPr>
        <w:t>в</w:t>
      </w:r>
      <w:r w:rsidRPr="0006723F">
        <w:rPr>
          <w:rFonts w:ascii="Times New Roman" w:hAnsi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hAnsi="Times New Roman"/>
          <w:spacing w:val="-1"/>
          <w:sz w:val="28"/>
          <w:szCs w:val="28"/>
        </w:rPr>
        <w:t>н</w:t>
      </w:r>
      <w:r w:rsidRPr="0006723F">
        <w:rPr>
          <w:rFonts w:ascii="Times New Roman" w:hAnsi="Times New Roman"/>
          <w:sz w:val="28"/>
          <w:szCs w:val="28"/>
        </w:rPr>
        <w:t>и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z w:val="28"/>
          <w:szCs w:val="28"/>
        </w:rPr>
        <w:t>х, твор</w:t>
      </w:r>
      <w:r w:rsidRPr="0006723F">
        <w:rPr>
          <w:rFonts w:ascii="Times New Roman" w:hAnsi="Times New Roman"/>
          <w:spacing w:val="-1"/>
          <w:sz w:val="28"/>
          <w:szCs w:val="28"/>
        </w:rPr>
        <w:t>ч</w:t>
      </w:r>
      <w:r w:rsidRPr="0006723F">
        <w:rPr>
          <w:rFonts w:ascii="Times New Roman" w:hAnsi="Times New Roman"/>
          <w:w w:val="101"/>
          <w:sz w:val="28"/>
          <w:szCs w:val="28"/>
        </w:rPr>
        <w:t>ес</w:t>
      </w:r>
      <w:r w:rsidRPr="0006723F">
        <w:rPr>
          <w:rFonts w:ascii="Times New Roman" w:hAnsi="Times New Roman"/>
          <w:spacing w:val="-1"/>
          <w:sz w:val="28"/>
          <w:szCs w:val="28"/>
        </w:rPr>
        <w:t>к</w:t>
      </w:r>
      <w:r w:rsidRPr="0006723F">
        <w:rPr>
          <w:rFonts w:ascii="Times New Roman" w:hAnsi="Times New Roman"/>
          <w:sz w:val="28"/>
          <w:szCs w:val="28"/>
        </w:rPr>
        <w:t>их конк</w:t>
      </w:r>
      <w:r w:rsidRPr="0006723F">
        <w:rPr>
          <w:rFonts w:ascii="Times New Roman" w:hAnsi="Times New Roman"/>
          <w:spacing w:val="-1"/>
          <w:sz w:val="28"/>
          <w:szCs w:val="28"/>
        </w:rPr>
        <w:t>у</w:t>
      </w:r>
      <w:r w:rsidRPr="0006723F">
        <w:rPr>
          <w:rFonts w:ascii="Times New Roman" w:hAnsi="Times New Roman"/>
          <w:sz w:val="28"/>
          <w:szCs w:val="28"/>
        </w:rPr>
        <w:t>р</w:t>
      </w:r>
      <w:r w:rsidRPr="0006723F">
        <w:rPr>
          <w:rFonts w:ascii="Times New Roman" w:hAnsi="Times New Roman"/>
          <w:w w:val="101"/>
          <w:sz w:val="28"/>
          <w:szCs w:val="28"/>
        </w:rPr>
        <w:t>са</w:t>
      </w:r>
      <w:r w:rsidRPr="0006723F">
        <w:rPr>
          <w:rFonts w:ascii="Times New Roman" w:hAnsi="Times New Roman"/>
          <w:sz w:val="28"/>
          <w:szCs w:val="28"/>
        </w:rPr>
        <w:t>х</w:t>
      </w:r>
      <w:r w:rsidRPr="000672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hAnsi="Times New Roman"/>
          <w:sz w:val="28"/>
          <w:szCs w:val="28"/>
        </w:rPr>
        <w:t xml:space="preserve">разного уровня – </w:t>
      </w:r>
      <w:proofErr w:type="gramStart"/>
      <w:r w:rsidRPr="0006723F">
        <w:rPr>
          <w:rFonts w:ascii="Times New Roman" w:hAnsi="Times New Roman"/>
          <w:sz w:val="28"/>
          <w:szCs w:val="28"/>
        </w:rPr>
        <w:t>от</w:t>
      </w:r>
      <w:proofErr w:type="gramEnd"/>
      <w:r w:rsidRPr="0006723F">
        <w:rPr>
          <w:rFonts w:ascii="Times New Roman" w:hAnsi="Times New Roman"/>
          <w:sz w:val="28"/>
          <w:szCs w:val="28"/>
        </w:rPr>
        <w:t xml:space="preserve"> школьного до международного</w:t>
      </w:r>
      <w:r w:rsidRPr="0006723F">
        <w:rPr>
          <w:rFonts w:ascii="Times New Roman" w:hAnsi="Times New Roman"/>
          <w:spacing w:val="1"/>
          <w:sz w:val="28"/>
          <w:szCs w:val="28"/>
        </w:rPr>
        <w:t>)</w:t>
      </w:r>
      <w:r w:rsidRPr="0006723F">
        <w:rPr>
          <w:rFonts w:ascii="Times New Roman" w:hAnsi="Times New Roman"/>
          <w:w w:val="101"/>
          <w:sz w:val="28"/>
          <w:szCs w:val="28"/>
        </w:rPr>
        <w:t>;</w:t>
      </w:r>
    </w:p>
    <w:p w:rsidR="0006723F" w:rsidRPr="00E0290E" w:rsidRDefault="0006723F" w:rsidP="0006723F">
      <w:pPr>
        <w:pStyle w:val="aff2"/>
        <w:widowControl w:val="0"/>
        <w:numPr>
          <w:ilvl w:val="0"/>
          <w:numId w:val="4"/>
        </w:numPr>
        <w:spacing w:before="2" w:after="0" w:line="240" w:lineRule="auto"/>
        <w:ind w:right="288"/>
        <w:contextualSpacing/>
        <w:rPr>
          <w:rFonts w:ascii="Times New Roman" w:hAnsi="Times New Roman"/>
          <w:w w:val="101"/>
          <w:sz w:val="28"/>
          <w:szCs w:val="28"/>
        </w:rPr>
      </w:pP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в</w:t>
      </w:r>
      <w:r w:rsidRPr="0006723F">
        <w:rPr>
          <w:rFonts w:ascii="Times New Roman" w:hAnsi="Times New Roman"/>
          <w:w w:val="101"/>
          <w:sz w:val="28"/>
          <w:szCs w:val="28"/>
        </w:rPr>
        <w:t>я</w:t>
      </w:r>
      <w:r w:rsidRPr="0006723F">
        <w:rPr>
          <w:rFonts w:ascii="Times New Roman" w:hAnsi="Times New Roman"/>
          <w:sz w:val="28"/>
          <w:szCs w:val="28"/>
        </w:rPr>
        <w:t>зь</w:t>
      </w:r>
      <w:r w:rsidRPr="0006723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 xml:space="preserve"> </w:t>
      </w:r>
      <w:r w:rsidRPr="0006723F">
        <w:rPr>
          <w:rFonts w:ascii="Times New Roman" w:hAnsi="Times New Roman"/>
          <w:w w:val="101"/>
          <w:sz w:val="28"/>
          <w:szCs w:val="28"/>
        </w:rPr>
        <w:t>с</w:t>
      </w:r>
      <w:r w:rsidRPr="0006723F">
        <w:rPr>
          <w:rFonts w:ascii="Times New Roman" w:hAnsi="Times New Roman"/>
          <w:sz w:val="28"/>
          <w:szCs w:val="28"/>
        </w:rPr>
        <w:t>оци</w:t>
      </w:r>
      <w:r w:rsidRPr="0006723F">
        <w:rPr>
          <w:rFonts w:ascii="Times New Roman" w:hAnsi="Times New Roman"/>
          <w:spacing w:val="-2"/>
          <w:sz w:val="28"/>
          <w:szCs w:val="28"/>
        </w:rPr>
        <w:t>у</w:t>
      </w:r>
      <w:r w:rsidRPr="0006723F">
        <w:rPr>
          <w:rFonts w:ascii="Times New Roman" w:hAnsi="Times New Roman"/>
          <w:sz w:val="28"/>
          <w:szCs w:val="28"/>
        </w:rPr>
        <w:t>мом.</w:t>
      </w:r>
    </w:p>
    <w:p w:rsidR="0006723F" w:rsidRPr="0006723F" w:rsidRDefault="0006723F" w:rsidP="00DC0894">
      <w:pPr>
        <w:widowControl w:val="0"/>
        <w:spacing w:before="1" w:after="0"/>
        <w:ind w:left="426"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 Оц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06723F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proofErr w:type="gramStart"/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обучающихся</w:t>
      </w:r>
      <w:proofErr w:type="gramEnd"/>
      <w:r w:rsidRPr="0006723F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адаптированным  дополнительным </w:t>
      </w:r>
      <w:r w:rsidR="00DC0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общеобразовательным </w:t>
      </w:r>
      <w:proofErr w:type="spellStart"/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программам для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</w:t>
      </w:r>
      <w:r w:rsidRPr="00067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06723F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бным</w:t>
      </w:r>
      <w:r w:rsidRPr="0006723F">
        <w:rPr>
          <w:rFonts w:ascii="Times New Roman" w:eastAsia="Times New Roman" w:hAnsi="Times New Roman" w:cs="Times New Roman"/>
          <w:b/>
          <w:spacing w:val="8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672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spacing w:val="7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се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06723F">
        <w:rPr>
          <w:rFonts w:ascii="Times New Roman" w:eastAsia="Times New Roman" w:hAnsi="Times New Roman" w:cs="Times New Roman"/>
          <w:b/>
          <w:spacing w:val="7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>дм</w:t>
      </w:r>
      <w:r w:rsidRPr="0006723F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>ны</w:t>
      </w:r>
      <w:r w:rsidRPr="0006723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06723F">
        <w:rPr>
          <w:rFonts w:ascii="Times New Roman" w:eastAsia="Times New Roman" w:hAnsi="Times New Roman" w:cs="Times New Roman"/>
          <w:b/>
          <w:spacing w:val="8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па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ам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трам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06723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обр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обучающихся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06723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го,</w:t>
      </w:r>
      <w:r w:rsidRPr="0006723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pacing w:val="6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конк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х,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06723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х, выставках, мастер-классах, соревнованиях, спартакиадах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и </w:t>
      </w:r>
      <w:r w:rsidRPr="0006723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06723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ми, призовыми местами  и</w:t>
      </w:r>
      <w:r w:rsidRPr="0006723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гими</w:t>
      </w:r>
      <w:r w:rsidRPr="0006723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6723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тличи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</w:p>
    <w:p w:rsidR="0006723F" w:rsidRPr="0006723F" w:rsidRDefault="0006723F" w:rsidP="00DC0894">
      <w:pPr>
        <w:widowControl w:val="0"/>
        <w:tabs>
          <w:tab w:val="left" w:pos="3858"/>
        </w:tabs>
        <w:spacing w:after="0"/>
        <w:ind w:left="426" w:right="28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6723F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обучающийся</w:t>
      </w:r>
      <w:r w:rsidRPr="0006723F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подн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6723F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ровн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мот и</w:t>
      </w:r>
      <w:r w:rsidRPr="0006723F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овых</w:t>
      </w:r>
      <w:r w:rsidRPr="0006723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т. 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06723F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06723F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06723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ьт</w:t>
      </w:r>
      <w:r w:rsidRPr="0006723F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тов 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E0290E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тин</w:t>
      </w:r>
      <w:r w:rsidRPr="0006723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ых д</w:t>
      </w:r>
      <w:r w:rsidRPr="0006723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bCs/>
          <w:spacing w:val="7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нк</w:t>
      </w:r>
      <w:r w:rsidRPr="0006723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кольку</w:t>
      </w:r>
      <w:r w:rsidRPr="0006723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вн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личн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тны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ез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аты</w:t>
      </w: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6723F" w:rsidRPr="0006723F" w:rsidRDefault="0006723F" w:rsidP="00DC0894">
      <w:pPr>
        <w:widowControl w:val="0"/>
        <w:ind w:left="426"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чно,</w:t>
      </w:r>
      <w:r w:rsidRPr="0006723F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06723F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06723F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льный, он</w:t>
      </w:r>
      <w:r w:rsidRPr="0006723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06723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Pr="0006723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р,</w:t>
      </w:r>
      <w:r w:rsidRPr="0006723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6723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гор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здо</w:t>
      </w:r>
      <w:r w:rsidRPr="0006723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06723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нить.</w:t>
      </w:r>
      <w:r w:rsidRPr="0006723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06723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06723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6723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обучающихся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прич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 их</w:t>
      </w:r>
      <w:r w:rsidRPr="0006723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бх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димо</w:t>
      </w:r>
      <w:r w:rsidRPr="0006723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06723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гог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23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6723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ловл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723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фикой дополни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06723F" w:rsidRPr="0006723F" w:rsidRDefault="0006723F" w:rsidP="00DC0894">
      <w:pPr>
        <w:widowControl w:val="0"/>
        <w:tabs>
          <w:tab w:val="left" w:pos="2389"/>
          <w:tab w:val="left" w:pos="4189"/>
          <w:tab w:val="left" w:pos="6105"/>
          <w:tab w:val="left" w:pos="6700"/>
          <w:tab w:val="left" w:pos="7822"/>
          <w:tab w:val="left" w:pos="9251"/>
        </w:tabs>
        <w:spacing w:before="2"/>
        <w:ind w:left="426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 w:rsidRPr="0006723F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ом,</w:t>
      </w:r>
      <w:r w:rsidRPr="0006723F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кольку</w:t>
      </w:r>
      <w:r w:rsidRPr="0006723F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06723F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дополни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льного обр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="00693FAD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ab/>
      </w:r>
      <w:r w:rsidR="00693F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й опр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нным</w:t>
      </w:r>
      <w:r w:rsidRPr="0006723F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06723F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06723F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зны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 лично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06723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6723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06723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06723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обх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Pr="0006723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ву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группам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пока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ат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й:</w:t>
      </w:r>
    </w:p>
    <w:p w:rsidR="0006723F" w:rsidRPr="0006723F" w:rsidRDefault="0006723F" w:rsidP="0006723F">
      <w:pPr>
        <w:widowControl w:val="0"/>
        <w:spacing w:line="240" w:lineRule="auto"/>
        <w:ind w:left="426" w:right="288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06723F">
        <w:rPr>
          <w:rFonts w:ascii="Times New Roman" w:eastAsia="Symbol" w:hAnsi="Times New Roman" w:cs="Times New Roman"/>
          <w:spacing w:val="160"/>
          <w:sz w:val="28"/>
          <w:szCs w:val="28"/>
        </w:rPr>
        <w:t></w:t>
      </w:r>
      <w:proofErr w:type="gramStart"/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дм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тным</w:t>
      </w:r>
      <w:proofErr w:type="gramEnd"/>
      <w:r w:rsidRPr="0006723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(фик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щим</w:t>
      </w:r>
      <w:r w:rsidRPr="0006723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обучающимся</w:t>
      </w:r>
      <w:r w:rsidRPr="0006723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ессе</w:t>
      </w:r>
      <w:r w:rsidRPr="0006723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 дополнительной </w:t>
      </w:r>
      <w:r w:rsidR="0084788E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</w:t>
      </w:r>
      <w:proofErr w:type="spellStart"/>
      <w:r w:rsidRPr="0006723F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6723F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ммы</w:t>
      </w:r>
      <w:r w:rsidRPr="0006723F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proofErr w:type="spellStart"/>
      <w:r w:rsidRPr="0006723F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бны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proofErr w:type="spellEnd"/>
      <w:r w:rsidRPr="0006723F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6723F" w:rsidRPr="0006723F" w:rsidRDefault="0006723F" w:rsidP="0006723F">
      <w:pPr>
        <w:widowControl w:val="0"/>
        <w:spacing w:before="1" w:line="240" w:lineRule="auto"/>
        <w:ind w:left="426"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23F">
        <w:rPr>
          <w:rFonts w:ascii="Times New Roman" w:eastAsia="Symbol" w:hAnsi="Times New Roman" w:cs="Times New Roman"/>
          <w:spacing w:val="160"/>
          <w:sz w:val="28"/>
          <w:szCs w:val="28"/>
        </w:rPr>
        <w:t>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тным</w:t>
      </w:r>
      <w:r w:rsidRPr="000672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ыр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ющим</w:t>
      </w:r>
      <w:r w:rsidRPr="0006723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зм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личн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06723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обучающегося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 вли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 з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нном объединении, 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тудии,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ции).</w:t>
      </w:r>
      <w:proofErr w:type="gramEnd"/>
    </w:p>
    <w:p w:rsidR="0006723F" w:rsidRPr="00E0290E" w:rsidRDefault="0006723F" w:rsidP="00E0290E">
      <w:pPr>
        <w:widowControl w:val="0"/>
        <w:spacing w:before="13" w:line="240" w:lineRule="auto"/>
        <w:ind w:left="426"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 Дл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льш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руда</w:t>
      </w:r>
      <w:r w:rsidRPr="0006723F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род</w:t>
      </w:r>
      <w:r w:rsidRPr="0006723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оэ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06723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огу</w:t>
      </w:r>
      <w:r w:rsidRPr="0006723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прод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06723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боты</w:t>
      </w:r>
      <w:r w:rsidRPr="0006723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родит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ми.</w:t>
      </w:r>
      <w:r w:rsidRPr="0006723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обы родит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огли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06723F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lastRenderedPageBreak/>
        <w:t>ро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в 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 необходимо организовывать всевозможные выставки, мастер-классы, соревнования</w:t>
      </w:r>
      <w:r w:rsidR="0084788E">
        <w:rPr>
          <w:rFonts w:ascii="Times New Roman" w:eastAsia="Times New Roman" w:hAnsi="Times New Roman" w:cs="Times New Roman"/>
          <w:sz w:val="28"/>
          <w:szCs w:val="28"/>
        </w:rPr>
        <w:t>, отчетные концерты, дни открытых дверей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06723F" w:rsidRPr="0006723F" w:rsidRDefault="0006723F" w:rsidP="00E0290E">
      <w:pPr>
        <w:widowControl w:val="0"/>
        <w:spacing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ожидаемых результатов.</w:t>
      </w:r>
    </w:p>
    <w:p w:rsidR="0006723F" w:rsidRPr="0006723F" w:rsidRDefault="0006723F" w:rsidP="0006723F">
      <w:pPr>
        <w:widowControl w:val="0"/>
        <w:spacing w:line="240" w:lineRule="auto"/>
        <w:ind w:right="28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1.Качественная модернизация организации образовательной  деятельности</w:t>
      </w:r>
      <w:r w:rsidR="0084788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ГКОУ РО Орловской 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школы-интерната: 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9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 xml:space="preserve">наличие адаптированных дополнительных </w:t>
      </w:r>
      <w:r w:rsidR="0084788E">
        <w:rPr>
          <w:rFonts w:ascii="Times New Roman" w:hAnsi="Times New Roman"/>
          <w:bCs/>
          <w:sz w:val="28"/>
          <w:szCs w:val="28"/>
        </w:rPr>
        <w:t xml:space="preserve">общеобразовательных </w:t>
      </w:r>
      <w:proofErr w:type="spellStart"/>
      <w:r w:rsidRPr="0006723F">
        <w:rPr>
          <w:rFonts w:ascii="Times New Roman" w:hAnsi="Times New Roman"/>
          <w:bCs/>
          <w:sz w:val="28"/>
          <w:szCs w:val="28"/>
        </w:rPr>
        <w:t>общеразвивающих</w:t>
      </w:r>
      <w:proofErr w:type="spellEnd"/>
      <w:r w:rsidRPr="0006723F">
        <w:rPr>
          <w:rFonts w:ascii="Times New Roman" w:hAnsi="Times New Roman"/>
          <w:bCs/>
          <w:sz w:val="28"/>
          <w:szCs w:val="28"/>
        </w:rPr>
        <w:t xml:space="preserve"> программ, отвечающих современным требованиям в оформлении и содержании, а также социальному заказу;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9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>высокий уровень профессиональной компетентности педагогов;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9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>использование активных форм обучения;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9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 xml:space="preserve">наличие комфортного психологического климата единой образовательной среды </w:t>
      </w:r>
      <w:r w:rsidR="0084788E">
        <w:rPr>
          <w:rFonts w:ascii="Times New Roman" w:hAnsi="Times New Roman"/>
          <w:bCs/>
          <w:sz w:val="28"/>
          <w:szCs w:val="28"/>
        </w:rPr>
        <w:t xml:space="preserve">ГКОУ РО Орловской </w:t>
      </w:r>
      <w:r w:rsidRPr="0006723F">
        <w:rPr>
          <w:rFonts w:ascii="Times New Roman" w:hAnsi="Times New Roman"/>
          <w:bCs/>
          <w:sz w:val="28"/>
          <w:szCs w:val="28"/>
        </w:rPr>
        <w:t>школы-интерната;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9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>наличие  количества призеров в различных направлениях деятельности на мероприятиях разного уровня.</w:t>
      </w:r>
    </w:p>
    <w:p w:rsidR="0006723F" w:rsidRPr="0006723F" w:rsidRDefault="0006723F" w:rsidP="0006723F">
      <w:pPr>
        <w:widowControl w:val="0"/>
        <w:spacing w:line="240" w:lineRule="auto"/>
        <w:ind w:left="360" w:right="28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2.Расширение социального опыта обучающихся для укрепления их профессиональных предпочтений: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10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 xml:space="preserve">наличие у </w:t>
      </w:r>
      <w:proofErr w:type="gramStart"/>
      <w:r w:rsidRPr="0006723F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06723F">
        <w:rPr>
          <w:rFonts w:ascii="Times New Roman" w:hAnsi="Times New Roman"/>
          <w:bCs/>
          <w:sz w:val="28"/>
          <w:szCs w:val="28"/>
        </w:rPr>
        <w:t xml:space="preserve"> устойчивого познавательного интереса к выбранному виду творчества;</w:t>
      </w:r>
    </w:p>
    <w:p w:rsidR="0006723F" w:rsidRPr="00E0290E" w:rsidRDefault="0006723F" w:rsidP="0006723F">
      <w:pPr>
        <w:pStyle w:val="aff2"/>
        <w:widowControl w:val="0"/>
        <w:numPr>
          <w:ilvl w:val="0"/>
          <w:numId w:val="10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6723F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Pr="0006723F">
        <w:rPr>
          <w:rFonts w:ascii="Times New Roman" w:hAnsi="Times New Roman"/>
          <w:bCs/>
          <w:sz w:val="28"/>
          <w:szCs w:val="28"/>
        </w:rPr>
        <w:t xml:space="preserve"> представлений о возможном выборе профессии.</w:t>
      </w:r>
    </w:p>
    <w:p w:rsidR="0084788E" w:rsidRDefault="0084788E" w:rsidP="0006723F">
      <w:pPr>
        <w:widowControl w:val="0"/>
        <w:spacing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88E" w:rsidRDefault="0084788E" w:rsidP="0006723F">
      <w:pPr>
        <w:widowControl w:val="0"/>
        <w:spacing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23F" w:rsidRPr="0006723F" w:rsidRDefault="0006723F" w:rsidP="0006723F">
      <w:pPr>
        <w:widowControl w:val="0"/>
        <w:spacing w:line="240" w:lineRule="auto"/>
        <w:ind w:right="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 реализации адаптированных                         дополнительных </w:t>
      </w:r>
      <w:proofErr w:type="spellStart"/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общеразвивающих</w:t>
      </w:r>
      <w:proofErr w:type="spellEnd"/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программ: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11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>личность со сформированной гражданской позицией  –  осознающая собственную принадлежность к географическому, культурному сообществу  –  Российской  Федерации, понимающая и принимающая свою страну; относящаяся с уважением к истории, традициям и гражданам своей страны;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11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>личность с устойчивой мотивацией и потребностью и саморазвитию, познанию и творчеству;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11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>личность, готовая к осуществлению деятельности  во взрослом социуме, социализированная и адекватная;</w:t>
      </w:r>
    </w:p>
    <w:p w:rsidR="0006723F" w:rsidRPr="00AF7CDD" w:rsidRDefault="0006723F" w:rsidP="0006723F">
      <w:pPr>
        <w:pStyle w:val="aff2"/>
        <w:widowControl w:val="0"/>
        <w:numPr>
          <w:ilvl w:val="0"/>
          <w:numId w:val="11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>личность, ориентированная на абсолютные человеческие ценности.</w:t>
      </w:r>
    </w:p>
    <w:p w:rsidR="0006723F" w:rsidRPr="0006723F" w:rsidRDefault="0006723F" w:rsidP="0084788E">
      <w:pPr>
        <w:widowControl w:val="0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    Управление реализацией 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адаптированных дополнительных </w:t>
      </w:r>
      <w:r w:rsidR="00D0259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общеобразовательных </w:t>
      </w:r>
      <w:proofErr w:type="spellStart"/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lastRenderedPageBreak/>
        <w:t>школе-интернате через мониторинг:</w:t>
      </w:r>
    </w:p>
    <w:p w:rsidR="0006723F" w:rsidRPr="0006723F" w:rsidRDefault="0006723F" w:rsidP="0084788E">
      <w:pPr>
        <w:widowControl w:val="0"/>
        <w:spacing w:after="0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6723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учебно-тематического плана;</w:t>
      </w:r>
    </w:p>
    <w:p w:rsidR="0006723F" w:rsidRPr="0006723F" w:rsidRDefault="0006723F" w:rsidP="0084788E">
      <w:pPr>
        <w:widowControl w:val="0"/>
        <w:spacing w:after="0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>- сохранность контингента;</w:t>
      </w:r>
    </w:p>
    <w:p w:rsidR="0006723F" w:rsidRPr="0006723F" w:rsidRDefault="0006723F" w:rsidP="0084788E">
      <w:pPr>
        <w:widowControl w:val="0"/>
        <w:spacing w:after="0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>- качество преподавания;</w:t>
      </w:r>
    </w:p>
    <w:p w:rsidR="0006723F" w:rsidRPr="0006723F" w:rsidRDefault="0006723F" w:rsidP="0084788E">
      <w:pPr>
        <w:widowControl w:val="0"/>
        <w:spacing w:after="0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>- качество образовательной деятельности;</w:t>
      </w:r>
    </w:p>
    <w:p w:rsidR="0006723F" w:rsidRDefault="0006723F" w:rsidP="0084788E">
      <w:pPr>
        <w:widowControl w:val="0"/>
        <w:spacing w:after="0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- результативность </w:t>
      </w:r>
      <w:proofErr w:type="gramStart"/>
      <w:r w:rsidRPr="0006723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88E" w:rsidRPr="0006723F" w:rsidRDefault="0084788E" w:rsidP="0084788E">
      <w:pPr>
        <w:widowControl w:val="0"/>
        <w:spacing w:after="0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23F" w:rsidRPr="0006723F" w:rsidRDefault="0006723F" w:rsidP="0084788E">
      <w:pPr>
        <w:widowControl w:val="0"/>
        <w:spacing w:after="0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  Контроль за реализацией 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адаптированных дополнительных </w:t>
      </w:r>
      <w:r w:rsidR="00D0259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общеобразовательных </w:t>
      </w:r>
      <w:proofErr w:type="spellStart"/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 осуществлять через проведение текущего мониторинга с </w:t>
      </w:r>
      <w:proofErr w:type="gramStart"/>
      <w:r w:rsidRPr="0006723F">
        <w:rPr>
          <w:rFonts w:ascii="Times New Roman" w:eastAsia="Times New Roman" w:hAnsi="Times New Roman" w:cs="Times New Roman"/>
          <w:sz w:val="28"/>
          <w:szCs w:val="28"/>
        </w:rPr>
        <w:t>последующими</w:t>
      </w:r>
      <w:proofErr w:type="gramEnd"/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анализом и коррекцией. Анализ эффективности образовательной деятельности осуществляется через следующие организационно-педагогические формы: педагогические советы, методические объединения.</w:t>
      </w:r>
    </w:p>
    <w:p w:rsidR="0006723F" w:rsidRPr="0006723F" w:rsidRDefault="0006723F" w:rsidP="0006723F">
      <w:pPr>
        <w:widowControl w:val="0"/>
        <w:spacing w:line="240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23F" w:rsidRPr="0006723F" w:rsidRDefault="0006723F" w:rsidP="0006723F">
      <w:pPr>
        <w:widowControl w:val="0"/>
        <w:spacing w:line="240" w:lineRule="auto"/>
        <w:ind w:right="2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оценки результативности.</w:t>
      </w:r>
    </w:p>
    <w:p w:rsidR="0006723F" w:rsidRPr="0006723F" w:rsidRDefault="0006723F" w:rsidP="0084788E">
      <w:pPr>
        <w:widowControl w:val="0"/>
        <w:spacing w:after="0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Три вида диагностики  –  входящая, текущая и  итоговая, позволяющие </w:t>
      </w:r>
    </w:p>
    <w:p w:rsidR="0006723F" w:rsidRPr="0006723F" w:rsidRDefault="0006723F" w:rsidP="0084788E">
      <w:pPr>
        <w:widowControl w:val="0"/>
        <w:spacing w:after="0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>проследить динамику развития тех или иных личностных качеств, предметных достижений.</w:t>
      </w:r>
    </w:p>
    <w:p w:rsidR="0006723F" w:rsidRPr="0006723F" w:rsidRDefault="0006723F" w:rsidP="0084788E">
      <w:pPr>
        <w:widowControl w:val="0"/>
        <w:spacing w:after="0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Входящая диагностика осуществляется при комплектовании группы. Может проводиться в виде тестовых заданий, анкетирования или беседы, определяющей  компетентность обучающихся в тех или иных вопросах выбранного направления деятельности.</w:t>
      </w:r>
    </w:p>
    <w:p w:rsidR="0006723F" w:rsidRPr="0006723F" w:rsidRDefault="0006723F" w:rsidP="0084788E">
      <w:pPr>
        <w:widowControl w:val="0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Текущая  диагностика осуществляется при освоении отдельных тем, раздела, а также по итогам освоения каждого годичного курса программ, т.е. мониторинг роста компетентности в ходе освоения 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адаптированных дополнительных </w:t>
      </w:r>
      <w:r w:rsidR="0084788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общеобразовательных </w:t>
      </w:r>
      <w:proofErr w:type="spellStart"/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и выполнения обучающимся текущих заданий.</w:t>
      </w:r>
    </w:p>
    <w:p w:rsidR="0006723F" w:rsidRPr="0006723F" w:rsidRDefault="0006723F" w:rsidP="0084788E">
      <w:pPr>
        <w:widowControl w:val="0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Итоговая  диагностика  по результатам освоения 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адаптированных дополнительных</w:t>
      </w:r>
      <w:r w:rsidR="0084788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общеобразовательных</w:t>
      </w: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в целом или ее законченной части. </w:t>
      </w:r>
    </w:p>
    <w:p w:rsidR="0006723F" w:rsidRPr="0006723F" w:rsidRDefault="0006723F" w:rsidP="0006723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рмы</w:t>
      </w:r>
      <w:r w:rsidRPr="0006723F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  <w:u w:val="single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u w:val="single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д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u w:val="single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и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</w:t>
      </w:r>
      <w:r w:rsidRPr="0006723F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  <w:u w:val="single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атт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u w:val="single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u w:val="single"/>
        </w:rPr>
        <w:t>с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а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ции</w:t>
      </w:r>
      <w:r w:rsidRPr="0006723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обучающихся</w:t>
      </w:r>
      <w:r w:rsidRPr="0006723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адаптированной </w:t>
      </w:r>
      <w:r w:rsidRPr="0006723F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84788E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proofErr w:type="spellStart"/>
      <w:r w:rsidRPr="0006723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6723F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06723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мог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723F">
        <w:rPr>
          <w:rFonts w:ascii="Times New Roman" w:eastAsia="Times New Roman" w:hAnsi="Times New Roman" w:cs="Times New Roman"/>
          <w:spacing w:val="6"/>
          <w:sz w:val="28"/>
          <w:szCs w:val="28"/>
        </w:rPr>
        <w:t>ы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ми 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знообр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ными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06723F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06723F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нир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рыт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огово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 вы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лимпи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конк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ртно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шив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щит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орч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кой 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ты, викторина,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тив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в,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06723F">
        <w:rPr>
          <w:rFonts w:ascii="Times New Roman" w:eastAsia="Times New Roman" w:hAnsi="Times New Roman" w:cs="Times New Roman"/>
          <w:spacing w:val="3"/>
          <w:sz w:val="28"/>
          <w:szCs w:val="28"/>
        </w:rPr>
        <w:t>ф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ктик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поход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 т.п.</w:t>
      </w:r>
      <w:proofErr w:type="gramEnd"/>
    </w:p>
    <w:p w:rsidR="0006723F" w:rsidRPr="0006723F" w:rsidRDefault="0006723F" w:rsidP="0006723F">
      <w:pPr>
        <w:widowControl w:val="0"/>
        <w:spacing w:before="3" w:line="240" w:lineRule="auto"/>
        <w:ind w:left="426"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06723F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вны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ован</w:t>
      </w:r>
      <w:r w:rsidRPr="0006723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06723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вы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</w:t>
      </w:r>
      <w:r w:rsidRPr="000672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06723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6723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6723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обучающимся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,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отр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06723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06723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6723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вки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,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вызыв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06723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06723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6723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зи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723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чник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23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бного до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тичь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23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23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0672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6723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06723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6723F" w:rsidRPr="0006723F" w:rsidRDefault="0006723F" w:rsidP="0006723F">
      <w:pPr>
        <w:widowControl w:val="0"/>
        <w:spacing w:line="240" w:lineRule="auto"/>
        <w:ind w:right="28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06723F">
        <w:rPr>
          <w:rFonts w:ascii="Times New Roman" w:eastAsia="Times New Roman" w:hAnsi="Times New Roman" w:cs="Times New Roman"/>
          <w:bCs/>
          <w:sz w:val="28"/>
          <w:szCs w:val="28"/>
        </w:rPr>
        <w:t>Обучающиеся, прошедшие обучение в объединениях дополнительного образования, должны:</w:t>
      </w:r>
      <w:proofErr w:type="gramEnd"/>
    </w:p>
    <w:p w:rsidR="0006723F" w:rsidRPr="0006723F" w:rsidRDefault="0006723F" w:rsidP="007E2CCD">
      <w:pPr>
        <w:pStyle w:val="aff2"/>
        <w:widowControl w:val="0"/>
        <w:numPr>
          <w:ilvl w:val="0"/>
          <w:numId w:val="8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6723F">
        <w:rPr>
          <w:rFonts w:ascii="Times New Roman" w:hAnsi="Times New Roman"/>
          <w:bCs/>
          <w:sz w:val="28"/>
          <w:szCs w:val="28"/>
        </w:rPr>
        <w:t>обладать способностью видеть</w:t>
      </w:r>
      <w:proofErr w:type="gramEnd"/>
      <w:r w:rsidRPr="0006723F">
        <w:rPr>
          <w:rFonts w:ascii="Times New Roman" w:hAnsi="Times New Roman"/>
          <w:bCs/>
          <w:sz w:val="28"/>
          <w:szCs w:val="28"/>
        </w:rPr>
        <w:t xml:space="preserve"> и понимать окружающий мир, ориентироваться в нем; 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8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>осознавать свою  роль и уметь выбирать целевые и смысловые установки для своих действий и поступков, принимать решения;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8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 xml:space="preserve">знать особенности национальной и общечеловеческой культуры, духовно-нравственные; 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8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>знать основы жизни человека и человечества, отдельных народов, культурологические основы социальных явлений и традиций;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8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>уметь самостоятельно искать, анализировать и отбирать необходимую информацию, преобразовывать, сохранять и передавать ее;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8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>уметь применять коммуникативные навыки, необходимые для общения в учебной, повседневно-бытовой, деловой сферах, сферах досуга и развлечения;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8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>овладеть способами духовного и интеллектуального саморазвития;</w:t>
      </w:r>
    </w:p>
    <w:p w:rsidR="0006723F" w:rsidRPr="0006723F" w:rsidRDefault="0006723F" w:rsidP="007E2CCD">
      <w:pPr>
        <w:pStyle w:val="aff2"/>
        <w:widowControl w:val="0"/>
        <w:numPr>
          <w:ilvl w:val="0"/>
          <w:numId w:val="8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 xml:space="preserve">овладеть способами деятельности в собственных интересах и возможностях с точки зрения </w:t>
      </w:r>
    </w:p>
    <w:p w:rsidR="0006723F" w:rsidRPr="00693FAD" w:rsidRDefault="0006723F" w:rsidP="0006723F">
      <w:pPr>
        <w:pStyle w:val="aff2"/>
        <w:widowControl w:val="0"/>
        <w:numPr>
          <w:ilvl w:val="0"/>
          <w:numId w:val="8"/>
        </w:numPr>
        <w:spacing w:after="0" w:line="240" w:lineRule="auto"/>
        <w:ind w:right="28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723F">
        <w:rPr>
          <w:rFonts w:ascii="Times New Roman" w:hAnsi="Times New Roman"/>
          <w:bCs/>
          <w:sz w:val="28"/>
          <w:szCs w:val="28"/>
        </w:rPr>
        <w:t xml:space="preserve">иметь навыки здорового образа жизни и безопасности жизнедеятельности. </w:t>
      </w:r>
    </w:p>
    <w:p w:rsidR="0006723F" w:rsidRPr="0006723F" w:rsidRDefault="0006723F" w:rsidP="00732DCB">
      <w:pPr>
        <w:widowControl w:val="0"/>
        <w:spacing w:line="240" w:lineRule="auto"/>
        <w:ind w:right="28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b/>
          <w:sz w:val="28"/>
          <w:szCs w:val="28"/>
        </w:rPr>
        <w:t>V. Ресурсное обеспечение деятельности дополнительного образования.</w:t>
      </w:r>
    </w:p>
    <w:p w:rsidR="00732DCB" w:rsidRDefault="0006723F" w:rsidP="0006723F">
      <w:pPr>
        <w:widowControl w:val="0"/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2DCB" w:rsidRPr="00732DCB">
        <w:rPr>
          <w:rFonts w:ascii="Times New Roman" w:eastAsia="Times New Roman" w:hAnsi="Times New Roman" w:cs="Times New Roman"/>
          <w:b/>
          <w:sz w:val="28"/>
          <w:szCs w:val="28"/>
        </w:rPr>
        <w:t xml:space="preserve">5.1. Кадровый потенциал </w:t>
      </w:r>
      <w:r w:rsidR="0084788E">
        <w:rPr>
          <w:rFonts w:ascii="Times New Roman" w:eastAsia="Times New Roman" w:hAnsi="Times New Roman" w:cs="Times New Roman"/>
          <w:b/>
          <w:sz w:val="28"/>
          <w:szCs w:val="28"/>
        </w:rPr>
        <w:t xml:space="preserve">ГКОУ РО Орловской </w:t>
      </w:r>
      <w:r w:rsidR="00732DCB" w:rsidRPr="00732DCB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школы-интерната для реализации </w:t>
      </w:r>
      <w:r w:rsidR="00732DCB" w:rsidRPr="00732D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адаптированных </w:t>
      </w:r>
      <w:r w:rsidR="00732DCB" w:rsidRPr="00732DCB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84788E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proofErr w:type="spellStart"/>
      <w:r w:rsidR="00732DCB" w:rsidRPr="00732DCB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="00732DCB" w:rsidRPr="00732DC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32DCB">
        <w:rPr>
          <w:rFonts w:ascii="Times New Roman" w:hAnsi="Times New Roman" w:cs="Times New Roman"/>
          <w:sz w:val="28"/>
          <w:szCs w:val="28"/>
        </w:rPr>
        <w:t>.</w:t>
      </w:r>
    </w:p>
    <w:p w:rsidR="0006723F" w:rsidRPr="0006723F" w:rsidRDefault="0006723F" w:rsidP="0006723F">
      <w:pPr>
        <w:widowControl w:val="0"/>
        <w:spacing w:line="240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DC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E732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сентября 2019-2020  учебного года в 1</w:t>
      </w:r>
      <w:r w:rsidR="0084788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 объединениях дополнительного образования школы-интерната  занимается  </w:t>
      </w:r>
      <w:r w:rsidR="00683A53">
        <w:rPr>
          <w:rFonts w:ascii="Times New Roman" w:eastAsia="Times New Roman" w:hAnsi="Times New Roman" w:cs="Times New Roman"/>
          <w:sz w:val="28"/>
          <w:szCs w:val="28"/>
        </w:rPr>
        <w:t>94</w:t>
      </w:r>
      <w:r w:rsidR="00847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683A5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84788E">
        <w:rPr>
          <w:rFonts w:ascii="Times New Roman" w:eastAsia="Times New Roman" w:hAnsi="Times New Roman" w:cs="Times New Roman"/>
          <w:sz w:val="28"/>
          <w:szCs w:val="28"/>
        </w:rPr>
        <w:t>в возрасте от 7</w:t>
      </w:r>
      <w:r w:rsidRPr="0006723F">
        <w:rPr>
          <w:rFonts w:ascii="Times New Roman" w:eastAsia="Times New Roman" w:hAnsi="Times New Roman" w:cs="Times New Roman"/>
          <w:sz w:val="28"/>
          <w:szCs w:val="28"/>
        </w:rPr>
        <w:t>-18 лет.</w:t>
      </w:r>
    </w:p>
    <w:tbl>
      <w:tblPr>
        <w:tblStyle w:val="afffb"/>
        <w:tblW w:w="0" w:type="auto"/>
        <w:tblLook w:val="04A0"/>
      </w:tblPr>
      <w:tblGrid>
        <w:gridCol w:w="4645"/>
        <w:gridCol w:w="4642"/>
      </w:tblGrid>
      <w:tr w:rsidR="0006723F" w:rsidRPr="0006723F" w:rsidTr="00E0290E">
        <w:tc>
          <w:tcPr>
            <w:tcW w:w="5071" w:type="dxa"/>
          </w:tcPr>
          <w:p w:rsidR="0006723F" w:rsidRPr="0006723F" w:rsidRDefault="0006723F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072" w:type="dxa"/>
          </w:tcPr>
          <w:p w:rsidR="0006723F" w:rsidRPr="0006723F" w:rsidRDefault="0006723F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06723F" w:rsidRPr="0006723F" w:rsidTr="00E0290E">
        <w:tc>
          <w:tcPr>
            <w:tcW w:w="5071" w:type="dxa"/>
          </w:tcPr>
          <w:p w:rsidR="0006723F" w:rsidRPr="0006723F" w:rsidRDefault="0006723F" w:rsidP="00E0290E">
            <w:pPr>
              <w:widowControl w:val="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педагогов  </w:t>
            </w:r>
          </w:p>
        </w:tc>
        <w:tc>
          <w:tcPr>
            <w:tcW w:w="5072" w:type="dxa"/>
          </w:tcPr>
          <w:p w:rsidR="0006723F" w:rsidRPr="0006723F" w:rsidRDefault="00541E36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723F" w:rsidRPr="0006723F" w:rsidTr="00E0290E">
        <w:tc>
          <w:tcPr>
            <w:tcW w:w="10143" w:type="dxa"/>
            <w:gridSpan w:val="2"/>
          </w:tcPr>
          <w:p w:rsidR="0006723F" w:rsidRPr="0006723F" w:rsidRDefault="0006723F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Педагоги, имеющие образование:   </w:t>
            </w:r>
          </w:p>
        </w:tc>
      </w:tr>
      <w:tr w:rsidR="0006723F" w:rsidRPr="0006723F" w:rsidTr="00E0290E">
        <w:tc>
          <w:tcPr>
            <w:tcW w:w="5071" w:type="dxa"/>
          </w:tcPr>
          <w:p w:rsidR="0006723F" w:rsidRPr="0006723F" w:rsidRDefault="0006723F" w:rsidP="00E0290E">
            <w:pPr>
              <w:widowControl w:val="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5072" w:type="dxa"/>
          </w:tcPr>
          <w:p w:rsidR="0006723F" w:rsidRPr="0006723F" w:rsidRDefault="00541E36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723F" w:rsidRPr="0006723F" w:rsidTr="00E0290E">
        <w:tc>
          <w:tcPr>
            <w:tcW w:w="5071" w:type="dxa"/>
          </w:tcPr>
          <w:p w:rsidR="0006723F" w:rsidRPr="0006723F" w:rsidRDefault="0006723F" w:rsidP="00E0290E">
            <w:pPr>
              <w:widowControl w:val="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5072" w:type="dxa"/>
          </w:tcPr>
          <w:p w:rsidR="0006723F" w:rsidRPr="0006723F" w:rsidRDefault="0006723F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723F" w:rsidRPr="0006723F" w:rsidTr="00E0290E">
        <w:tc>
          <w:tcPr>
            <w:tcW w:w="5071" w:type="dxa"/>
          </w:tcPr>
          <w:p w:rsidR="0006723F" w:rsidRPr="0006723F" w:rsidRDefault="0006723F" w:rsidP="00E0290E">
            <w:pPr>
              <w:widowControl w:val="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имеющие по стажу:</w:t>
            </w:r>
          </w:p>
        </w:tc>
        <w:tc>
          <w:tcPr>
            <w:tcW w:w="5072" w:type="dxa"/>
          </w:tcPr>
          <w:p w:rsidR="0006723F" w:rsidRPr="0006723F" w:rsidRDefault="0006723F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23F" w:rsidRPr="0006723F" w:rsidTr="00E0290E">
        <w:tc>
          <w:tcPr>
            <w:tcW w:w="5071" w:type="dxa"/>
          </w:tcPr>
          <w:p w:rsidR="0006723F" w:rsidRPr="0006723F" w:rsidRDefault="0006723F" w:rsidP="00E0290E">
            <w:pPr>
              <w:widowControl w:val="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5 лет  </w:t>
            </w:r>
          </w:p>
        </w:tc>
        <w:tc>
          <w:tcPr>
            <w:tcW w:w="5072" w:type="dxa"/>
          </w:tcPr>
          <w:p w:rsidR="0006723F" w:rsidRPr="0006723F" w:rsidRDefault="0006723F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23F" w:rsidRPr="0006723F" w:rsidTr="00E0290E">
        <w:tc>
          <w:tcPr>
            <w:tcW w:w="5071" w:type="dxa"/>
          </w:tcPr>
          <w:p w:rsidR="0006723F" w:rsidRPr="0006723F" w:rsidRDefault="0006723F" w:rsidP="00E0290E">
            <w:pPr>
              <w:widowControl w:val="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5 до 10 лет   </w:t>
            </w:r>
          </w:p>
        </w:tc>
        <w:tc>
          <w:tcPr>
            <w:tcW w:w="5072" w:type="dxa"/>
          </w:tcPr>
          <w:p w:rsidR="0006723F" w:rsidRPr="0006723F" w:rsidRDefault="0006723F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23F" w:rsidRPr="0006723F" w:rsidTr="00E0290E">
        <w:tc>
          <w:tcPr>
            <w:tcW w:w="5071" w:type="dxa"/>
          </w:tcPr>
          <w:p w:rsidR="0006723F" w:rsidRPr="0006723F" w:rsidRDefault="0006723F" w:rsidP="00E0290E">
            <w:pPr>
              <w:widowControl w:val="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 до 20 лет  </w:t>
            </w:r>
          </w:p>
        </w:tc>
        <w:tc>
          <w:tcPr>
            <w:tcW w:w="5072" w:type="dxa"/>
          </w:tcPr>
          <w:p w:rsidR="0006723F" w:rsidRPr="0006723F" w:rsidRDefault="0006723F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723F" w:rsidRPr="0006723F" w:rsidTr="00E0290E">
        <w:tc>
          <w:tcPr>
            <w:tcW w:w="5071" w:type="dxa"/>
          </w:tcPr>
          <w:p w:rsidR="0006723F" w:rsidRPr="0006723F" w:rsidRDefault="0006723F" w:rsidP="00E0290E">
            <w:pPr>
              <w:widowControl w:val="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20 лет  </w:t>
            </w:r>
          </w:p>
        </w:tc>
        <w:tc>
          <w:tcPr>
            <w:tcW w:w="5072" w:type="dxa"/>
          </w:tcPr>
          <w:p w:rsidR="0006723F" w:rsidRPr="0006723F" w:rsidRDefault="0006723F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723F" w:rsidRPr="0006723F" w:rsidTr="00E0290E">
        <w:tc>
          <w:tcPr>
            <w:tcW w:w="10143" w:type="dxa"/>
            <w:gridSpan w:val="2"/>
          </w:tcPr>
          <w:p w:rsidR="0006723F" w:rsidRPr="0006723F" w:rsidRDefault="0006723F" w:rsidP="00E0290E">
            <w:pPr>
              <w:widowControl w:val="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имеющие  квалификационные категории:</w:t>
            </w:r>
          </w:p>
        </w:tc>
      </w:tr>
      <w:tr w:rsidR="0006723F" w:rsidRPr="0006723F" w:rsidTr="00E0290E">
        <w:tc>
          <w:tcPr>
            <w:tcW w:w="5071" w:type="dxa"/>
          </w:tcPr>
          <w:p w:rsidR="0006723F" w:rsidRPr="0006723F" w:rsidRDefault="0006723F" w:rsidP="00E0290E">
            <w:pPr>
              <w:widowControl w:val="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5072" w:type="dxa"/>
          </w:tcPr>
          <w:p w:rsidR="0006723F" w:rsidRPr="0006723F" w:rsidRDefault="00F75DD0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723F" w:rsidRPr="0006723F" w:rsidTr="00E0290E">
        <w:tc>
          <w:tcPr>
            <w:tcW w:w="5071" w:type="dxa"/>
          </w:tcPr>
          <w:p w:rsidR="0006723F" w:rsidRPr="0006723F" w:rsidRDefault="0006723F" w:rsidP="00E0290E">
            <w:pPr>
              <w:widowControl w:val="0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Первую  </w:t>
            </w:r>
          </w:p>
        </w:tc>
        <w:tc>
          <w:tcPr>
            <w:tcW w:w="5072" w:type="dxa"/>
          </w:tcPr>
          <w:p w:rsidR="0006723F" w:rsidRPr="0006723F" w:rsidRDefault="00F75DD0" w:rsidP="00E0290E">
            <w:pPr>
              <w:widowControl w:val="0"/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6723F" w:rsidRPr="0006723F" w:rsidRDefault="0006723F" w:rsidP="00B84C0F">
      <w:pPr>
        <w:widowControl w:val="0"/>
        <w:spacing w:line="240" w:lineRule="auto"/>
        <w:ind w:right="288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5B5BE4" w:rsidRDefault="005B5BE4" w:rsidP="0006723F">
      <w:pPr>
        <w:rPr>
          <w:rFonts w:ascii="Times New Roman" w:hAnsi="Times New Roman" w:cs="Times New Roman"/>
          <w:sz w:val="28"/>
          <w:szCs w:val="28"/>
        </w:rPr>
      </w:pPr>
    </w:p>
    <w:p w:rsidR="00141001" w:rsidRDefault="00141001" w:rsidP="0006723F">
      <w:pPr>
        <w:rPr>
          <w:rFonts w:ascii="Times New Roman" w:hAnsi="Times New Roman" w:cs="Times New Roman"/>
          <w:sz w:val="28"/>
          <w:szCs w:val="28"/>
        </w:rPr>
      </w:pPr>
    </w:p>
    <w:p w:rsidR="00141001" w:rsidRDefault="00141001" w:rsidP="0006723F">
      <w:pPr>
        <w:rPr>
          <w:rFonts w:ascii="Times New Roman" w:hAnsi="Times New Roman" w:cs="Times New Roman"/>
          <w:sz w:val="28"/>
          <w:szCs w:val="28"/>
        </w:rPr>
      </w:pPr>
    </w:p>
    <w:p w:rsidR="00141001" w:rsidRDefault="00141001" w:rsidP="00141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001" w:rsidRDefault="00141001" w:rsidP="00141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41001" w:rsidSect="00A37358">
          <w:footerReference w:type="default" r:id="rId17"/>
          <w:pgSz w:w="11906" w:h="16838"/>
          <w:pgMar w:top="1134" w:right="1134" w:bottom="1134" w:left="1701" w:header="720" w:footer="0" w:gutter="0"/>
          <w:cols w:space="720"/>
          <w:titlePg/>
          <w:docGrid w:linePitch="600" w:charSpace="36864"/>
        </w:sectPr>
      </w:pPr>
    </w:p>
    <w:p w:rsidR="00141001" w:rsidRDefault="00141001" w:rsidP="00141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001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персональном составе педагогов </w:t>
      </w:r>
    </w:p>
    <w:p w:rsidR="00141001" w:rsidRPr="00141001" w:rsidRDefault="00141001" w:rsidP="00141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001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141001" w:rsidRPr="00141001" w:rsidRDefault="00141001" w:rsidP="00141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001">
        <w:rPr>
          <w:rFonts w:ascii="Times New Roman" w:hAnsi="Times New Roman"/>
          <w:b/>
          <w:sz w:val="28"/>
          <w:szCs w:val="28"/>
        </w:rPr>
        <w:t>ГКОУ РО Орловской школы - интерната</w:t>
      </w:r>
    </w:p>
    <w:p w:rsidR="00141001" w:rsidRPr="00452FD5" w:rsidRDefault="00141001" w:rsidP="00141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page" w:tblpX="1108" w:tblpY="305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560"/>
        <w:gridCol w:w="1701"/>
        <w:gridCol w:w="1593"/>
        <w:gridCol w:w="1809"/>
        <w:gridCol w:w="1417"/>
        <w:gridCol w:w="1843"/>
        <w:gridCol w:w="1310"/>
        <w:gridCol w:w="1275"/>
      </w:tblGrid>
      <w:tr w:rsidR="008A71BF" w:rsidRPr="00141001" w:rsidTr="00380EEC">
        <w:trPr>
          <w:trHeight w:val="2775"/>
        </w:trPr>
        <w:tc>
          <w:tcPr>
            <w:tcW w:w="675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1560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Сведения об образовании </w:t>
            </w:r>
          </w:p>
        </w:tc>
        <w:tc>
          <w:tcPr>
            <w:tcW w:w="1701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593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09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1417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Педагогический стаж/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Стаж работы в учреждении</w:t>
            </w:r>
          </w:p>
        </w:tc>
        <w:tc>
          <w:tcPr>
            <w:tcW w:w="1843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Квалифи</w:t>
            </w:r>
            <w:r w:rsidR="00380EEC">
              <w:rPr>
                <w:rFonts w:ascii="Times New Roman" w:hAnsi="Times New Roman"/>
                <w:sz w:val="24"/>
                <w:szCs w:val="24"/>
              </w:rPr>
              <w:t>-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>кационная</w:t>
            </w:r>
            <w:proofErr w:type="spellEnd"/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310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Название кружка, направленность </w:t>
            </w:r>
          </w:p>
        </w:tc>
        <w:tc>
          <w:tcPr>
            <w:tcW w:w="1275" w:type="dxa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A71BF" w:rsidRPr="00141001" w:rsidTr="00380EEC">
        <w:trPr>
          <w:trHeight w:val="561"/>
        </w:trPr>
        <w:tc>
          <w:tcPr>
            <w:tcW w:w="675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Зозуля Роман Васильевич</w:t>
            </w:r>
          </w:p>
        </w:tc>
        <w:tc>
          <w:tcPr>
            <w:tcW w:w="1560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 w:rsidRPr="00141001">
              <w:rPr>
                <w:rFonts w:ascii="Times New Roman" w:hAnsi="Times New Roman"/>
                <w:sz w:val="24"/>
                <w:szCs w:val="24"/>
              </w:rPr>
              <w:t>специальноеГОУ</w:t>
            </w:r>
            <w:proofErr w:type="spell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СПО «</w:t>
            </w:r>
            <w:proofErr w:type="spellStart"/>
            <w:r w:rsidRPr="00141001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государственный промышленно-гуманитарный колледж»  «Учитель физической культуры с доп. подготовкой в области спортивной </w:t>
            </w:r>
            <w:r w:rsidRPr="00141001">
              <w:rPr>
                <w:rFonts w:ascii="Times New Roman" w:hAnsi="Times New Roman"/>
                <w:sz w:val="24"/>
                <w:szCs w:val="24"/>
              </w:rPr>
              <w:lastRenderedPageBreak/>
              <w:t>тренировки»</w:t>
            </w:r>
          </w:p>
        </w:tc>
        <w:tc>
          <w:tcPr>
            <w:tcW w:w="1701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lastRenderedPageBreak/>
              <w:t>Диплом АК 0297961 от 21.06.2002г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НОУ ВПО Институт Управления бизнеса и права </w:t>
            </w:r>
            <w:r w:rsidR="002C3E3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 xml:space="preserve">(г. Ростов-на-Дону) </w:t>
            </w:r>
            <w:r w:rsidR="002C3E36">
              <w:rPr>
                <w:rFonts w:ascii="Times New Roman" w:hAnsi="Times New Roman"/>
                <w:sz w:val="24"/>
                <w:szCs w:val="24"/>
              </w:rPr>
              <w:t>«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 xml:space="preserve">Психология: прикладные аспекты специальной психологии и </w:t>
            </w:r>
            <w:proofErr w:type="spellStart"/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коррекцион</w:t>
            </w:r>
            <w:r w:rsidR="002C3E36">
              <w:rPr>
                <w:rFonts w:ascii="Times New Roman" w:hAnsi="Times New Roman"/>
                <w:sz w:val="24"/>
                <w:szCs w:val="24"/>
              </w:rPr>
              <w:t>-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педагогики</w:t>
            </w:r>
            <w:r w:rsidR="002C3E36">
              <w:rPr>
                <w:rFonts w:ascii="Times New Roman" w:hAnsi="Times New Roman"/>
                <w:sz w:val="24"/>
                <w:szCs w:val="24"/>
              </w:rPr>
              <w:t>»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>- 2012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141001" w:rsidRDefault="00380EEC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0EEC" w:rsidRPr="00141001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дополнительного образования детей и взрослых» - май 2019</w:t>
            </w:r>
          </w:p>
        </w:tc>
        <w:tc>
          <w:tcPr>
            <w:tcW w:w="1417" w:type="dxa"/>
            <w:shd w:val="clear" w:color="auto" w:fill="auto"/>
          </w:tcPr>
          <w:p w:rsidR="00141001" w:rsidRPr="00141001" w:rsidRDefault="002C3E36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лет /8 лет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«Спортивные игры», </w:t>
            </w:r>
            <w:proofErr w:type="spellStart"/>
            <w:r w:rsidRPr="00141001">
              <w:rPr>
                <w:rFonts w:ascii="Times New Roman" w:hAnsi="Times New Roman"/>
                <w:sz w:val="24"/>
                <w:szCs w:val="24"/>
              </w:rPr>
              <w:t>физкультурно-спортив</w:t>
            </w:r>
            <w:r w:rsidR="002C3E36">
              <w:rPr>
                <w:rFonts w:ascii="Times New Roman" w:hAnsi="Times New Roman"/>
                <w:sz w:val="24"/>
                <w:szCs w:val="24"/>
              </w:rPr>
              <w:t>-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141001" w:rsidRPr="00141001" w:rsidRDefault="00141001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BF" w:rsidRPr="00141001" w:rsidTr="00380EEC">
        <w:tc>
          <w:tcPr>
            <w:tcW w:w="675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001">
              <w:rPr>
                <w:rFonts w:ascii="Times New Roman" w:hAnsi="Times New Roman"/>
                <w:sz w:val="24"/>
                <w:szCs w:val="24"/>
              </w:rPr>
              <w:t>Куделина</w:t>
            </w:r>
            <w:proofErr w:type="spell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Татьяна Анатольевна 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Ф</w:t>
            </w:r>
            <w:r w:rsidR="008A71BF">
              <w:rPr>
                <w:rFonts w:ascii="Times New Roman" w:hAnsi="Times New Roman"/>
                <w:sz w:val="24"/>
                <w:szCs w:val="24"/>
              </w:rPr>
              <w:t>ГОУ ВПО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 xml:space="preserve"> «ЮФУ» «Учитель биологии»</w:t>
            </w:r>
          </w:p>
        </w:tc>
        <w:tc>
          <w:tcPr>
            <w:tcW w:w="1701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Диплом ВСГ 5845615 </w:t>
            </w:r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30.05.2011г</w:t>
            </w:r>
          </w:p>
        </w:tc>
        <w:tc>
          <w:tcPr>
            <w:tcW w:w="1593" w:type="dxa"/>
            <w:shd w:val="clear" w:color="auto" w:fill="auto"/>
          </w:tcPr>
          <w:p w:rsidR="00141001" w:rsidRPr="00141001" w:rsidRDefault="008A71BF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АНОД </w:t>
            </w:r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академия профессиональных компетенций» специальное дефектологическое образование: «Олигофренопедагогика. Учитель-дефектолог» </w:t>
            </w:r>
            <w:r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80EEC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001" w:rsidRPr="00141001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дополнительного образования детей и взрослых» - май 2019</w:t>
            </w:r>
          </w:p>
        </w:tc>
        <w:tc>
          <w:tcPr>
            <w:tcW w:w="1417" w:type="dxa"/>
            <w:shd w:val="clear" w:color="auto" w:fill="auto"/>
          </w:tcPr>
          <w:p w:rsidR="00141001" w:rsidRPr="00141001" w:rsidRDefault="002C3E36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лет2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/6 лет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41001" w:rsidRPr="00141001" w:rsidRDefault="008A71BF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категория, июнь 2019</w:t>
            </w:r>
          </w:p>
        </w:tc>
        <w:tc>
          <w:tcPr>
            <w:tcW w:w="1310" w:type="dxa"/>
            <w:shd w:val="clear" w:color="auto" w:fill="auto"/>
          </w:tcPr>
          <w:p w:rsidR="00141001" w:rsidRPr="00141001" w:rsidRDefault="002C3E36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Караме-льки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художествен</w:t>
            </w:r>
            <w:r w:rsidR="00141001" w:rsidRPr="00141001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2C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41001">
              <w:rPr>
                <w:rFonts w:ascii="Times New Roman" w:hAnsi="Times New Roman"/>
                <w:sz w:val="24"/>
                <w:szCs w:val="24"/>
              </w:rPr>
              <w:t>Бейби-йога</w:t>
            </w:r>
            <w:proofErr w:type="spell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2C3E36">
              <w:rPr>
                <w:rFonts w:ascii="Times New Roman" w:hAnsi="Times New Roman"/>
                <w:sz w:val="24"/>
                <w:szCs w:val="24"/>
              </w:rPr>
              <w:t>физкультурно-спортив-ная</w:t>
            </w:r>
            <w:proofErr w:type="spellEnd"/>
          </w:p>
        </w:tc>
        <w:tc>
          <w:tcPr>
            <w:tcW w:w="1275" w:type="dxa"/>
          </w:tcPr>
          <w:p w:rsidR="00141001" w:rsidRPr="00141001" w:rsidRDefault="008A71BF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141001" w:rsidRPr="00141001" w:rsidRDefault="00141001" w:rsidP="008A71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8A71BF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</w:tr>
      <w:tr w:rsidR="008A71BF" w:rsidRPr="00141001" w:rsidTr="00380EEC">
        <w:tc>
          <w:tcPr>
            <w:tcW w:w="675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Кирнов Виктор Иванович</w:t>
            </w:r>
          </w:p>
        </w:tc>
        <w:tc>
          <w:tcPr>
            <w:tcW w:w="1560" w:type="dxa"/>
            <w:shd w:val="clear" w:color="auto" w:fill="auto"/>
          </w:tcPr>
          <w:p w:rsidR="00141001" w:rsidRPr="00141001" w:rsidRDefault="008A71BF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 «</w:t>
            </w:r>
            <w:proofErr w:type="spellStart"/>
            <w:r w:rsidR="00141001" w:rsidRPr="00141001">
              <w:rPr>
                <w:rFonts w:ascii="Times New Roman" w:hAnsi="Times New Roman"/>
                <w:sz w:val="24"/>
                <w:szCs w:val="24"/>
              </w:rPr>
              <w:t>Ростовское-на-Дону</w:t>
            </w:r>
            <w:proofErr w:type="spellEnd"/>
            <w:r w:rsidR="00141001" w:rsidRPr="00141001">
              <w:rPr>
                <w:rFonts w:ascii="Times New Roman" w:hAnsi="Times New Roman"/>
                <w:sz w:val="24"/>
                <w:szCs w:val="24"/>
              </w:rPr>
              <w:t xml:space="preserve"> Областное культ</w:t>
            </w:r>
            <w:r>
              <w:rPr>
                <w:rFonts w:ascii="Times New Roman" w:hAnsi="Times New Roman"/>
                <w:sz w:val="24"/>
                <w:szCs w:val="24"/>
              </w:rPr>
              <w:t>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просветите-льское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училище»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«Клубный </w:t>
            </w:r>
            <w:r w:rsidRPr="00141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работник. </w:t>
            </w:r>
            <w:proofErr w:type="spellStart"/>
            <w:r w:rsidRPr="00141001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8A71BF">
              <w:rPr>
                <w:rFonts w:ascii="Times New Roman" w:hAnsi="Times New Roman"/>
                <w:sz w:val="24"/>
                <w:szCs w:val="24"/>
              </w:rPr>
              <w:t>-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оркестра </w:t>
            </w:r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народных</w:t>
            </w:r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1001">
              <w:rPr>
                <w:rFonts w:ascii="Times New Roman" w:hAnsi="Times New Roman"/>
                <w:sz w:val="24"/>
                <w:szCs w:val="24"/>
              </w:rPr>
              <w:t>инструмен</w:t>
            </w:r>
            <w:r w:rsidR="008A71BF">
              <w:rPr>
                <w:rFonts w:ascii="Times New Roman" w:hAnsi="Times New Roman"/>
                <w:sz w:val="24"/>
                <w:szCs w:val="24"/>
              </w:rPr>
              <w:t>-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1410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lastRenderedPageBreak/>
              <w:t>Диплом Я 332623 от 08.01.1980г</w:t>
            </w:r>
          </w:p>
        </w:tc>
        <w:tc>
          <w:tcPr>
            <w:tcW w:w="1593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380EEC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001" w:rsidRPr="00141001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дополнительного образования детей и взрослых» - май 2019</w:t>
            </w:r>
          </w:p>
        </w:tc>
        <w:tc>
          <w:tcPr>
            <w:tcW w:w="1417" w:type="dxa"/>
            <w:shd w:val="clear" w:color="auto" w:fill="auto"/>
          </w:tcPr>
          <w:p w:rsidR="00141001" w:rsidRPr="00141001" w:rsidRDefault="002C3E36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лет 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/7 лет10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«Серебряные нотки», </w:t>
            </w:r>
            <w:proofErr w:type="spellStart"/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художест</w:t>
            </w:r>
            <w:r w:rsidR="00380EEC">
              <w:rPr>
                <w:rFonts w:ascii="Times New Roman" w:hAnsi="Times New Roman"/>
                <w:sz w:val="24"/>
                <w:szCs w:val="24"/>
              </w:rPr>
              <w:t>-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</w:p>
          <w:p w:rsidR="00141001" w:rsidRPr="00141001" w:rsidRDefault="00141001" w:rsidP="008A71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«Веселая </w:t>
            </w:r>
            <w:r w:rsidRPr="00141001">
              <w:rPr>
                <w:rFonts w:ascii="Times New Roman" w:hAnsi="Times New Roman"/>
                <w:sz w:val="24"/>
                <w:szCs w:val="24"/>
              </w:rPr>
              <w:lastRenderedPageBreak/>
              <w:t>капель», художественная</w:t>
            </w:r>
          </w:p>
        </w:tc>
        <w:tc>
          <w:tcPr>
            <w:tcW w:w="1275" w:type="dxa"/>
          </w:tcPr>
          <w:p w:rsidR="00141001" w:rsidRPr="00141001" w:rsidRDefault="00683A53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11,5</w:t>
            </w:r>
            <w:r w:rsidR="00141001" w:rsidRPr="0014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001" w:rsidRPr="00141001" w:rsidRDefault="00141001" w:rsidP="008A71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683A53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1BF" w:rsidRPr="00141001" w:rsidTr="00380EEC">
        <w:trPr>
          <w:trHeight w:val="860"/>
        </w:trPr>
        <w:tc>
          <w:tcPr>
            <w:tcW w:w="675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Колесникова Наталья Ивановна </w:t>
            </w:r>
          </w:p>
        </w:tc>
        <w:tc>
          <w:tcPr>
            <w:tcW w:w="1560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РГПУ  «Учитель технологии и </w:t>
            </w:r>
            <w:proofErr w:type="spellStart"/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Диплом ДВС 1472377 от 29.04.2002г</w:t>
            </w:r>
          </w:p>
        </w:tc>
        <w:tc>
          <w:tcPr>
            <w:tcW w:w="1593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НОУ ВПО Институт Управления бизнеса и права (</w:t>
            </w:r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. Ростов-на-Дону) </w:t>
            </w:r>
            <w:r w:rsidR="002C3E36">
              <w:rPr>
                <w:rFonts w:ascii="Times New Roman" w:hAnsi="Times New Roman"/>
                <w:sz w:val="24"/>
                <w:szCs w:val="24"/>
              </w:rPr>
              <w:t>«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>Психология: прикладные аспекты специальной психологии и коррекционной педагогики</w:t>
            </w:r>
            <w:r w:rsidR="002C3E36">
              <w:rPr>
                <w:rFonts w:ascii="Times New Roman" w:hAnsi="Times New Roman"/>
                <w:sz w:val="24"/>
                <w:szCs w:val="24"/>
              </w:rPr>
              <w:t>»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>-2012</w:t>
            </w:r>
          </w:p>
        </w:tc>
        <w:tc>
          <w:tcPr>
            <w:tcW w:w="1809" w:type="dxa"/>
            <w:shd w:val="clear" w:color="auto" w:fill="auto"/>
          </w:tcPr>
          <w:p w:rsidR="00380EEC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001" w:rsidRPr="00141001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дополнительного образования детей и взрослых» - май 2019</w:t>
            </w:r>
          </w:p>
        </w:tc>
        <w:tc>
          <w:tcPr>
            <w:tcW w:w="1417" w:type="dxa"/>
            <w:shd w:val="clear" w:color="auto" w:fill="auto"/>
          </w:tcPr>
          <w:p w:rsidR="00141001" w:rsidRPr="00141001" w:rsidRDefault="002C3E36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года 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/23 года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41001" w:rsidRPr="00141001" w:rsidRDefault="008A71BF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1001" w:rsidRPr="00141001">
              <w:rPr>
                <w:rFonts w:ascii="Times New Roman" w:hAnsi="Times New Roman"/>
                <w:sz w:val="24"/>
                <w:szCs w:val="24"/>
              </w:rPr>
              <w:t>ысшая категория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от 27.11.2015г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№ 873</w:t>
            </w:r>
          </w:p>
        </w:tc>
        <w:tc>
          <w:tcPr>
            <w:tcW w:w="1310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«Юные дизайнеры», </w:t>
            </w:r>
            <w:proofErr w:type="spellStart"/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худож</w:t>
            </w:r>
            <w:r w:rsidR="00380EEC">
              <w:rPr>
                <w:rFonts w:ascii="Times New Roman" w:hAnsi="Times New Roman"/>
                <w:sz w:val="24"/>
                <w:szCs w:val="24"/>
              </w:rPr>
              <w:t>ест</w:t>
            </w:r>
            <w:r w:rsidR="002C3E36">
              <w:rPr>
                <w:rFonts w:ascii="Times New Roman" w:hAnsi="Times New Roman"/>
                <w:sz w:val="24"/>
                <w:szCs w:val="24"/>
              </w:rPr>
              <w:t>-</w:t>
            </w:r>
            <w:r w:rsidR="00380EEC">
              <w:rPr>
                <w:rFonts w:ascii="Times New Roman" w:hAnsi="Times New Roman"/>
                <w:sz w:val="24"/>
                <w:szCs w:val="24"/>
              </w:rPr>
              <w:t>вен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275" w:type="dxa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2</w:t>
            </w:r>
            <w:r w:rsidR="008A71BF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  <w:tr w:rsidR="008A71BF" w:rsidRPr="00141001" w:rsidTr="00380EEC">
        <w:trPr>
          <w:trHeight w:val="180"/>
        </w:trPr>
        <w:tc>
          <w:tcPr>
            <w:tcW w:w="675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001">
              <w:rPr>
                <w:rFonts w:ascii="Times New Roman" w:hAnsi="Times New Roman"/>
                <w:sz w:val="24"/>
                <w:szCs w:val="24"/>
              </w:rPr>
              <w:t>Песковская</w:t>
            </w:r>
            <w:proofErr w:type="spell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1560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РГПУ «Учитель истории»</w:t>
            </w:r>
          </w:p>
        </w:tc>
        <w:tc>
          <w:tcPr>
            <w:tcW w:w="1701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Диплом ВСВ 1827662 от 23.03.2006г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АНО ДПО «Московская академия профессиональных компетенций» по программе «Специально</w:t>
            </w:r>
            <w:r w:rsidRPr="00141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(дефектологическое) образование: </w:t>
            </w:r>
            <w:proofErr w:type="spellStart"/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олигофрено</w:t>
            </w:r>
            <w:r w:rsidR="002C3E36">
              <w:rPr>
                <w:rFonts w:ascii="Times New Roman" w:hAnsi="Times New Roman"/>
                <w:sz w:val="24"/>
                <w:szCs w:val="24"/>
              </w:rPr>
              <w:t>-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>педагогика</w:t>
            </w:r>
            <w:proofErr w:type="spellEnd"/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>»-2016</w:t>
            </w: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380EEC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001" w:rsidRPr="00141001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«Современные образовательные технологии дополнительного образования детей и взрослых»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2019</w:t>
            </w:r>
          </w:p>
        </w:tc>
        <w:tc>
          <w:tcPr>
            <w:tcW w:w="1417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  <w:r w:rsidR="002C3E36">
              <w:rPr>
                <w:rFonts w:ascii="Times New Roman" w:hAnsi="Times New Roman"/>
                <w:sz w:val="24"/>
                <w:szCs w:val="24"/>
              </w:rPr>
              <w:t xml:space="preserve">год 9 </w:t>
            </w:r>
            <w:proofErr w:type="spellStart"/>
            <w:proofErr w:type="gramStart"/>
            <w:r w:rsidR="002C3E36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1001" w:rsidRPr="00141001" w:rsidRDefault="00141001" w:rsidP="002C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2C3E36">
              <w:rPr>
                <w:rFonts w:ascii="Times New Roman" w:hAnsi="Times New Roman"/>
                <w:sz w:val="24"/>
                <w:szCs w:val="24"/>
              </w:rPr>
              <w:t xml:space="preserve">год 9 </w:t>
            </w:r>
            <w:proofErr w:type="spellStart"/>
            <w:proofErr w:type="gramStart"/>
            <w:r w:rsidR="002C3E36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141001" w:rsidRPr="00141001" w:rsidRDefault="008A71BF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1001" w:rsidRPr="00141001">
              <w:rPr>
                <w:rFonts w:ascii="Times New Roman" w:hAnsi="Times New Roman"/>
                <w:sz w:val="24"/>
                <w:szCs w:val="24"/>
              </w:rPr>
              <w:t>ысшая категория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от 27.11.2015г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№ 873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«Юные патриоты», </w:t>
            </w:r>
            <w:proofErr w:type="spellStart"/>
            <w:r w:rsidR="002C3E36">
              <w:rPr>
                <w:rFonts w:ascii="Times New Roman" w:hAnsi="Times New Roman"/>
                <w:sz w:val="24"/>
                <w:szCs w:val="24"/>
              </w:rPr>
              <w:t>социально-педагоги-чес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E36" w:rsidRPr="00141001" w:rsidRDefault="002C3E36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2C3E36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Народ-ные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умельцы»,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 w:rsidR="00141001" w:rsidRPr="00141001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001" w:rsidRPr="00141001" w:rsidRDefault="00141001" w:rsidP="008A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8A71BF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  <w:p w:rsidR="00141001" w:rsidRPr="00141001" w:rsidRDefault="00141001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A71BF">
              <w:rPr>
                <w:rFonts w:ascii="Times New Roman" w:hAnsi="Times New Roman"/>
                <w:sz w:val="24"/>
                <w:szCs w:val="24"/>
              </w:rPr>
              <w:t>,25</w:t>
            </w:r>
          </w:p>
          <w:p w:rsidR="00141001" w:rsidRPr="00141001" w:rsidRDefault="00141001" w:rsidP="008A7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1BF" w:rsidRPr="00141001" w:rsidTr="00380EEC">
        <w:trPr>
          <w:trHeight w:val="1399"/>
        </w:trPr>
        <w:tc>
          <w:tcPr>
            <w:tcW w:w="675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Кондратенко Николай Николаевич</w:t>
            </w:r>
          </w:p>
        </w:tc>
        <w:tc>
          <w:tcPr>
            <w:tcW w:w="1560" w:type="dxa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РПИ 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«Учитель трудового обучения и </w:t>
            </w:r>
            <w:proofErr w:type="spellStart"/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общетехни</w:t>
            </w:r>
            <w:r w:rsidR="00380EEC">
              <w:rPr>
                <w:rFonts w:ascii="Times New Roman" w:hAnsi="Times New Roman"/>
                <w:sz w:val="24"/>
                <w:szCs w:val="24"/>
              </w:rPr>
              <w:t>-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дисциплин»</w:t>
            </w:r>
          </w:p>
        </w:tc>
        <w:tc>
          <w:tcPr>
            <w:tcW w:w="1701" w:type="dxa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Диплом ФВ 124244 от 1992г</w:t>
            </w:r>
          </w:p>
        </w:tc>
        <w:tc>
          <w:tcPr>
            <w:tcW w:w="1593" w:type="dxa"/>
            <w:vAlign w:val="center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АНОД </w:t>
            </w:r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академия профессиональных компетенций» специальное дефектологическое образование: «Олигофренопедагогика. Учитель-дефектолог» 2016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80EEC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001" w:rsidRPr="00141001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дополнительного образования детей и взрослых» - май 2019</w:t>
            </w:r>
          </w:p>
        </w:tc>
        <w:tc>
          <w:tcPr>
            <w:tcW w:w="1417" w:type="dxa"/>
          </w:tcPr>
          <w:p w:rsidR="00141001" w:rsidRPr="00141001" w:rsidRDefault="002C3E36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лет 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/11 лет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«Юные столяры», </w:t>
            </w:r>
            <w:proofErr w:type="spellStart"/>
            <w:proofErr w:type="gramStart"/>
            <w:r w:rsidR="008A71BF">
              <w:rPr>
                <w:rFonts w:ascii="Times New Roman" w:hAnsi="Times New Roman"/>
                <w:sz w:val="24"/>
                <w:szCs w:val="24"/>
              </w:rPr>
              <w:t>техничес</w:t>
            </w:r>
            <w:r w:rsidR="002C3E36">
              <w:rPr>
                <w:rFonts w:ascii="Times New Roman" w:hAnsi="Times New Roman"/>
                <w:sz w:val="24"/>
                <w:szCs w:val="24"/>
              </w:rPr>
              <w:t>-</w:t>
            </w:r>
            <w:r w:rsidR="008A71BF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proofErr w:type="gramEnd"/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1BF" w:rsidRPr="00141001" w:rsidTr="00380EEC">
        <w:trPr>
          <w:trHeight w:val="1266"/>
        </w:trPr>
        <w:tc>
          <w:tcPr>
            <w:tcW w:w="675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Окопная Нелли </w:t>
            </w:r>
            <w:proofErr w:type="spellStart"/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Александров-на</w:t>
            </w:r>
            <w:proofErr w:type="spellEnd"/>
            <w:proofErr w:type="gramEnd"/>
          </w:p>
        </w:tc>
        <w:tc>
          <w:tcPr>
            <w:tcW w:w="1560" w:type="dxa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  <w:p w:rsidR="00141001" w:rsidRPr="00141001" w:rsidRDefault="00380EEC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41001" w:rsidRPr="00141001">
              <w:rPr>
                <w:rFonts w:ascii="Times New Roman" w:hAnsi="Times New Roman"/>
                <w:sz w:val="24"/>
                <w:szCs w:val="24"/>
              </w:rPr>
              <w:t>Зимовниковское</w:t>
            </w:r>
            <w:proofErr w:type="spellEnd"/>
            <w:r w:rsidR="00141001" w:rsidRPr="0014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41001" w:rsidRPr="00141001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r w:rsidR="002C3E36">
              <w:rPr>
                <w:rFonts w:ascii="Times New Roman" w:hAnsi="Times New Roman"/>
                <w:sz w:val="24"/>
                <w:szCs w:val="24"/>
              </w:rPr>
              <w:t>-</w:t>
            </w:r>
            <w:r w:rsidR="00141001" w:rsidRPr="00141001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proofErr w:type="gramEnd"/>
            <w:r w:rsidR="00141001" w:rsidRPr="00141001">
              <w:rPr>
                <w:rFonts w:ascii="Times New Roman" w:hAnsi="Times New Roman"/>
                <w:sz w:val="24"/>
                <w:szCs w:val="24"/>
              </w:rPr>
              <w:t xml:space="preserve"> училище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41001" w:rsidRPr="001410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1701" w:type="dxa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1193049 от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18.06.1999г</w:t>
            </w:r>
          </w:p>
        </w:tc>
        <w:tc>
          <w:tcPr>
            <w:tcW w:w="1593" w:type="dxa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НОУ ВПО Институт Управления бизнеса и права (</w:t>
            </w:r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>. Ростов-на-Дону) Психология: прикладные аспекты специальной психологии и коррекционной педагогики-2012</w:t>
            </w:r>
          </w:p>
        </w:tc>
        <w:tc>
          <w:tcPr>
            <w:tcW w:w="1809" w:type="dxa"/>
          </w:tcPr>
          <w:p w:rsidR="00380EEC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001" w:rsidRPr="00141001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дополнительного образования детей и взрослых» - май 2019</w:t>
            </w:r>
          </w:p>
        </w:tc>
        <w:tc>
          <w:tcPr>
            <w:tcW w:w="1417" w:type="dxa"/>
          </w:tcPr>
          <w:p w:rsidR="00141001" w:rsidRPr="00141001" w:rsidRDefault="002C3E36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лет 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/14 лет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1001" w:rsidRPr="00141001" w:rsidRDefault="00141001" w:rsidP="002C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«Умелые ручки», </w:t>
            </w:r>
            <w:proofErr w:type="spellStart"/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художест</w:t>
            </w:r>
            <w:r w:rsidR="002C3E36">
              <w:rPr>
                <w:rFonts w:ascii="Times New Roman" w:hAnsi="Times New Roman"/>
                <w:sz w:val="24"/>
                <w:szCs w:val="24"/>
              </w:rPr>
              <w:t>-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</w:p>
        </w:tc>
        <w:tc>
          <w:tcPr>
            <w:tcW w:w="1275" w:type="dxa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2</w:t>
            </w:r>
            <w:r w:rsidR="002C3E36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  <w:tr w:rsidR="008A71BF" w:rsidRPr="00141001" w:rsidTr="00380EEC">
        <w:trPr>
          <w:trHeight w:val="3120"/>
        </w:trPr>
        <w:tc>
          <w:tcPr>
            <w:tcW w:w="675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Лопатина Елена Юрьевна</w:t>
            </w:r>
          </w:p>
        </w:tc>
        <w:tc>
          <w:tcPr>
            <w:tcW w:w="1560" w:type="dxa"/>
            <w:tcBorders>
              <w:top w:val="nil"/>
            </w:tcBorders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141001" w:rsidRPr="00141001" w:rsidRDefault="00380EEC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41001" w:rsidRPr="00141001">
              <w:rPr>
                <w:rFonts w:ascii="Times New Roman" w:hAnsi="Times New Roman"/>
                <w:sz w:val="24"/>
                <w:szCs w:val="24"/>
              </w:rPr>
              <w:t>Пятигорский государственный лингвистический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«Учитель немецкого </w:t>
            </w:r>
            <w:r w:rsidRPr="00141001">
              <w:rPr>
                <w:rFonts w:ascii="Times New Roman" w:hAnsi="Times New Roman"/>
                <w:sz w:val="24"/>
                <w:szCs w:val="24"/>
              </w:rPr>
              <w:lastRenderedPageBreak/>
              <w:t>языка»</w:t>
            </w:r>
          </w:p>
        </w:tc>
        <w:tc>
          <w:tcPr>
            <w:tcW w:w="1701" w:type="dxa"/>
            <w:tcBorders>
              <w:top w:val="nil"/>
            </w:tcBorders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lastRenderedPageBreak/>
              <w:t>Диплом ЭВ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№519356</w:t>
            </w:r>
          </w:p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от 20.06.1996</w:t>
            </w:r>
          </w:p>
        </w:tc>
        <w:tc>
          <w:tcPr>
            <w:tcW w:w="1593" w:type="dxa"/>
            <w:tcBorders>
              <w:top w:val="nil"/>
            </w:tcBorders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АНОД </w:t>
            </w:r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академия профессиональных компетенций» специальное дефектологическое образование: </w:t>
            </w:r>
            <w:r w:rsidRPr="00141001">
              <w:rPr>
                <w:rFonts w:ascii="Times New Roman" w:hAnsi="Times New Roman"/>
                <w:sz w:val="24"/>
                <w:szCs w:val="24"/>
              </w:rPr>
              <w:lastRenderedPageBreak/>
              <w:t>«Олигофренопедагогика. Учитель-дефектолог» 2016</w:t>
            </w:r>
          </w:p>
        </w:tc>
        <w:tc>
          <w:tcPr>
            <w:tcW w:w="1809" w:type="dxa"/>
            <w:tcBorders>
              <w:top w:val="nil"/>
            </w:tcBorders>
          </w:tcPr>
          <w:p w:rsidR="00380EEC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001" w:rsidRPr="00141001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дополнительного образования детей и взрослых» - май 2019</w:t>
            </w:r>
          </w:p>
        </w:tc>
        <w:tc>
          <w:tcPr>
            <w:tcW w:w="1417" w:type="dxa"/>
            <w:tcBorders>
              <w:top w:val="nil"/>
            </w:tcBorders>
          </w:tcPr>
          <w:p w:rsidR="00141001" w:rsidRPr="00141001" w:rsidRDefault="002C3E36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лет 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/5 лет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«Кукольный театр», </w:t>
            </w:r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1275" w:type="dxa"/>
            <w:tcBorders>
              <w:top w:val="nil"/>
            </w:tcBorders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2</w:t>
            </w:r>
            <w:r w:rsidR="008A71BF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  <w:tr w:rsidR="008A71BF" w:rsidRPr="00141001" w:rsidTr="00380EEC">
        <w:trPr>
          <w:trHeight w:val="160"/>
        </w:trPr>
        <w:tc>
          <w:tcPr>
            <w:tcW w:w="675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001">
              <w:rPr>
                <w:rFonts w:ascii="Times New Roman" w:hAnsi="Times New Roman"/>
                <w:sz w:val="24"/>
                <w:szCs w:val="24"/>
              </w:rPr>
              <w:t>Козубова</w:t>
            </w:r>
            <w:proofErr w:type="spell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560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 xml:space="preserve">Среднее специальное </w:t>
            </w:r>
            <w:r w:rsidR="00380EEC">
              <w:rPr>
                <w:rFonts w:ascii="Times New Roman" w:hAnsi="Times New Roman"/>
                <w:sz w:val="24"/>
                <w:szCs w:val="24"/>
              </w:rPr>
              <w:t>«</w:t>
            </w:r>
            <w:r w:rsidRPr="00141001">
              <w:rPr>
                <w:rFonts w:ascii="Times New Roman" w:hAnsi="Times New Roman"/>
                <w:sz w:val="24"/>
                <w:szCs w:val="24"/>
              </w:rPr>
              <w:t xml:space="preserve">Ростовское </w:t>
            </w:r>
            <w:proofErr w:type="gramStart"/>
            <w:r w:rsidRPr="0014100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4100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41001">
              <w:rPr>
                <w:rFonts w:ascii="Times New Roman" w:hAnsi="Times New Roman"/>
                <w:sz w:val="24"/>
                <w:szCs w:val="24"/>
              </w:rPr>
              <w:t>а-Дону</w:t>
            </w:r>
            <w:proofErr w:type="spellEnd"/>
            <w:r w:rsidRPr="00141001">
              <w:rPr>
                <w:rFonts w:ascii="Times New Roman" w:hAnsi="Times New Roman"/>
                <w:sz w:val="24"/>
                <w:szCs w:val="24"/>
              </w:rPr>
              <w:t xml:space="preserve"> училище культуры</w:t>
            </w:r>
            <w:r w:rsidR="00380E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001" w:rsidRPr="00141001" w:rsidRDefault="00380EEC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141001" w:rsidRPr="00141001">
              <w:rPr>
                <w:rFonts w:ascii="Times New Roman" w:hAnsi="Times New Roman"/>
                <w:sz w:val="24"/>
                <w:szCs w:val="24"/>
              </w:rPr>
              <w:t>Библиоте</w:t>
            </w:r>
            <w:r w:rsidR="008A71BF">
              <w:rPr>
                <w:rFonts w:ascii="Times New Roman" w:hAnsi="Times New Roman"/>
                <w:sz w:val="24"/>
                <w:szCs w:val="24"/>
              </w:rPr>
              <w:t>-</w:t>
            </w:r>
            <w:r w:rsidR="00141001" w:rsidRPr="00141001">
              <w:rPr>
                <w:rFonts w:ascii="Times New Roman" w:hAnsi="Times New Roman"/>
                <w:sz w:val="24"/>
                <w:szCs w:val="24"/>
              </w:rPr>
              <w:t>карь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41001" w:rsidRDefault="00380EEC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 ДПО «Межрегиональный институт </w:t>
            </w:r>
            <w:r w:rsidR="00FE7327">
              <w:rPr>
                <w:rFonts w:ascii="Times New Roman" w:hAnsi="Times New Roman"/>
                <w:sz w:val="24"/>
                <w:szCs w:val="24"/>
              </w:rPr>
              <w:t xml:space="preserve">развития образования» </w:t>
            </w:r>
          </w:p>
          <w:p w:rsidR="00FE7327" w:rsidRPr="00141001" w:rsidRDefault="00FE7327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09" w:type="dxa"/>
          </w:tcPr>
          <w:p w:rsidR="00380EEC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001" w:rsidRPr="00141001" w:rsidRDefault="00380EEC" w:rsidP="003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дополнительного образования детей и взрослых» - май 2019</w:t>
            </w:r>
          </w:p>
        </w:tc>
        <w:tc>
          <w:tcPr>
            <w:tcW w:w="1417" w:type="dxa"/>
            <w:shd w:val="clear" w:color="auto" w:fill="auto"/>
          </w:tcPr>
          <w:p w:rsidR="00141001" w:rsidRPr="00141001" w:rsidRDefault="002C3E36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года/15 лет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141001" w:rsidRPr="00141001" w:rsidRDefault="002C3E36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141001" w:rsidRPr="00141001" w:rsidRDefault="008A71BF" w:rsidP="002C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</w:t>
            </w:r>
            <w:r w:rsidR="00141001" w:rsidRPr="00141001">
              <w:rPr>
                <w:rFonts w:ascii="Times New Roman" w:hAnsi="Times New Roman"/>
                <w:sz w:val="24"/>
                <w:szCs w:val="24"/>
              </w:rPr>
              <w:t xml:space="preserve">ное ассорти», </w:t>
            </w:r>
            <w:proofErr w:type="gramStart"/>
            <w:r w:rsidR="00141001" w:rsidRPr="0014100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1275" w:type="dxa"/>
          </w:tcPr>
          <w:p w:rsidR="00141001" w:rsidRPr="00141001" w:rsidRDefault="00141001" w:rsidP="008A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01">
              <w:rPr>
                <w:rFonts w:ascii="Times New Roman" w:hAnsi="Times New Roman"/>
                <w:sz w:val="24"/>
                <w:szCs w:val="24"/>
              </w:rPr>
              <w:t>2</w:t>
            </w:r>
            <w:r w:rsidR="008A71BF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</w:tbl>
    <w:p w:rsidR="00141001" w:rsidRPr="00141001" w:rsidRDefault="00141001" w:rsidP="00141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001" w:rsidRPr="00141001" w:rsidRDefault="00141001" w:rsidP="001410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E36" w:rsidRDefault="002C3E36" w:rsidP="0006723F">
      <w:pPr>
        <w:rPr>
          <w:rFonts w:ascii="Times New Roman" w:hAnsi="Times New Roman" w:cs="Times New Roman"/>
          <w:sz w:val="24"/>
          <w:szCs w:val="24"/>
        </w:rPr>
      </w:pPr>
    </w:p>
    <w:p w:rsidR="002C3E36" w:rsidRDefault="002C3E36" w:rsidP="0006723F">
      <w:pPr>
        <w:rPr>
          <w:rFonts w:ascii="Times New Roman" w:hAnsi="Times New Roman" w:cs="Times New Roman"/>
          <w:sz w:val="24"/>
          <w:szCs w:val="24"/>
        </w:rPr>
      </w:pPr>
    </w:p>
    <w:p w:rsidR="002C3E36" w:rsidRDefault="002C3E36" w:rsidP="0006723F">
      <w:pPr>
        <w:rPr>
          <w:rFonts w:ascii="Times New Roman" w:hAnsi="Times New Roman" w:cs="Times New Roman"/>
          <w:sz w:val="24"/>
          <w:szCs w:val="24"/>
        </w:rPr>
      </w:pPr>
    </w:p>
    <w:p w:rsidR="002C3E36" w:rsidRDefault="002C3E36" w:rsidP="002C3E36">
      <w:pPr>
        <w:widowControl w:val="0"/>
        <w:spacing w:line="240" w:lineRule="auto"/>
        <w:ind w:right="288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2C3E36" w:rsidSect="00141001">
          <w:pgSz w:w="16838" w:h="11906" w:orient="landscape"/>
          <w:pgMar w:top="1701" w:right="1134" w:bottom="1134" w:left="1134" w:header="720" w:footer="0" w:gutter="0"/>
          <w:cols w:space="720"/>
          <w:titlePg/>
          <w:docGrid w:linePitch="600" w:charSpace="36864"/>
        </w:sectPr>
      </w:pPr>
    </w:p>
    <w:p w:rsidR="002C3E36" w:rsidRDefault="002C3E36" w:rsidP="002C3E36">
      <w:pPr>
        <w:widowControl w:val="0"/>
        <w:spacing w:line="240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732D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32D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732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ГКОУ РО Орловской </w:t>
      </w:r>
      <w:r w:rsidRPr="00732DCB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школы-интерната для реализации </w:t>
      </w:r>
      <w:r w:rsidRPr="00732D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адаптированных </w:t>
      </w:r>
      <w:r w:rsidRPr="00732DCB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proofErr w:type="spellStart"/>
      <w:r w:rsidRPr="00732DCB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732DC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967" w:rsidRPr="008F13B9" w:rsidRDefault="00734967" w:rsidP="00734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B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734967" w:rsidRPr="008F13B9" w:rsidRDefault="00734967" w:rsidP="00B0417E">
      <w:pPr>
        <w:pStyle w:val="36"/>
        <w:numPr>
          <w:ilvl w:val="0"/>
          <w:numId w:val="15"/>
        </w:numPr>
        <w:shd w:val="clear" w:color="auto" w:fill="auto"/>
        <w:tabs>
          <w:tab w:val="left" w:pos="1633"/>
        </w:tabs>
        <w:spacing w:line="276" w:lineRule="auto"/>
        <w:jc w:val="both"/>
        <w:rPr>
          <w:b w:val="0"/>
          <w:sz w:val="28"/>
          <w:szCs w:val="28"/>
        </w:rPr>
      </w:pPr>
      <w:r w:rsidRPr="008F13B9">
        <w:rPr>
          <w:b w:val="0"/>
          <w:sz w:val="28"/>
          <w:szCs w:val="28"/>
        </w:rPr>
        <w:t>актовый зал</w:t>
      </w:r>
    </w:p>
    <w:p w:rsidR="00734967" w:rsidRPr="008F13B9" w:rsidRDefault="00734967" w:rsidP="00B0417E">
      <w:pPr>
        <w:pStyle w:val="36"/>
        <w:numPr>
          <w:ilvl w:val="0"/>
          <w:numId w:val="15"/>
        </w:numPr>
        <w:shd w:val="clear" w:color="auto" w:fill="auto"/>
        <w:tabs>
          <w:tab w:val="left" w:pos="1633"/>
        </w:tabs>
        <w:spacing w:line="276" w:lineRule="auto"/>
        <w:jc w:val="both"/>
        <w:rPr>
          <w:b w:val="0"/>
          <w:sz w:val="28"/>
          <w:szCs w:val="28"/>
        </w:rPr>
      </w:pPr>
      <w:r w:rsidRPr="008F13B9">
        <w:rPr>
          <w:b w:val="0"/>
          <w:sz w:val="28"/>
          <w:szCs w:val="28"/>
        </w:rPr>
        <w:t>спортивный зал</w:t>
      </w:r>
    </w:p>
    <w:p w:rsidR="00734967" w:rsidRDefault="00734967" w:rsidP="00B0417E">
      <w:pPr>
        <w:pStyle w:val="36"/>
        <w:numPr>
          <w:ilvl w:val="0"/>
          <w:numId w:val="15"/>
        </w:numPr>
        <w:shd w:val="clear" w:color="auto" w:fill="auto"/>
        <w:tabs>
          <w:tab w:val="left" w:pos="1633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столярная мастерская</w:t>
      </w:r>
    </w:p>
    <w:p w:rsidR="007D7429" w:rsidRPr="00B0417E" w:rsidRDefault="007D7429" w:rsidP="007D7429">
      <w:pPr>
        <w:pStyle w:val="aff2"/>
        <w:numPr>
          <w:ilvl w:val="0"/>
          <w:numId w:val="15"/>
        </w:numPr>
        <w:autoSpaceDE w:val="0"/>
        <w:autoSpaceDN w:val="0"/>
        <w:adjustRightInd w:val="0"/>
        <w:spacing w:after="141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B0417E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библиотека </w:t>
      </w:r>
    </w:p>
    <w:p w:rsidR="007D7429" w:rsidRDefault="007D7429" w:rsidP="007D7429">
      <w:pPr>
        <w:pStyle w:val="36"/>
        <w:numPr>
          <w:ilvl w:val="0"/>
          <w:numId w:val="15"/>
        </w:numPr>
        <w:shd w:val="clear" w:color="auto" w:fill="auto"/>
        <w:tabs>
          <w:tab w:val="left" w:pos="1633"/>
        </w:tabs>
        <w:spacing w:line="276" w:lineRule="auto"/>
        <w:jc w:val="both"/>
        <w:rPr>
          <w:b w:val="0"/>
          <w:sz w:val="28"/>
          <w:szCs w:val="28"/>
        </w:rPr>
      </w:pPr>
      <w:r w:rsidRPr="008F13B9">
        <w:rPr>
          <w:b w:val="0"/>
          <w:sz w:val="28"/>
          <w:szCs w:val="28"/>
        </w:rPr>
        <w:t>спортивная площадка</w:t>
      </w:r>
    </w:p>
    <w:p w:rsidR="007D7429" w:rsidRPr="008F13B9" w:rsidRDefault="007D7429" w:rsidP="007D7429">
      <w:pPr>
        <w:pStyle w:val="36"/>
        <w:numPr>
          <w:ilvl w:val="0"/>
          <w:numId w:val="15"/>
        </w:numPr>
        <w:shd w:val="clear" w:color="auto" w:fill="auto"/>
        <w:tabs>
          <w:tab w:val="left" w:pos="1633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тренажёрный зал</w:t>
      </w:r>
    </w:p>
    <w:p w:rsidR="007D7429" w:rsidRPr="00B0417E" w:rsidRDefault="007D7429" w:rsidP="007D7429">
      <w:pPr>
        <w:pStyle w:val="aff2"/>
        <w:numPr>
          <w:ilvl w:val="0"/>
          <w:numId w:val="15"/>
        </w:numPr>
        <w:autoSpaceDE w:val="0"/>
        <w:autoSpaceDN w:val="0"/>
        <w:adjustRightInd w:val="0"/>
        <w:spacing w:after="141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B0417E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учебные кабинеты </w:t>
      </w:r>
    </w:p>
    <w:p w:rsidR="00734967" w:rsidRPr="008F13B9" w:rsidRDefault="00734967" w:rsidP="00B0417E">
      <w:pPr>
        <w:pStyle w:val="36"/>
        <w:numPr>
          <w:ilvl w:val="0"/>
          <w:numId w:val="15"/>
        </w:numPr>
        <w:shd w:val="clear" w:color="auto" w:fill="auto"/>
        <w:tabs>
          <w:tab w:val="left" w:pos="1767"/>
        </w:tabs>
        <w:spacing w:line="276" w:lineRule="auto"/>
        <w:ind w:right="40"/>
        <w:jc w:val="both"/>
        <w:rPr>
          <w:b w:val="0"/>
          <w:sz w:val="28"/>
          <w:szCs w:val="28"/>
        </w:rPr>
      </w:pPr>
      <w:r w:rsidRPr="008F13B9">
        <w:rPr>
          <w:b w:val="0"/>
          <w:sz w:val="28"/>
          <w:szCs w:val="28"/>
        </w:rPr>
        <w:t>музыкальное оборудование (компьютер, микрофоны, колонки, усилительная система)</w:t>
      </w:r>
    </w:p>
    <w:p w:rsidR="00734967" w:rsidRPr="008F13B9" w:rsidRDefault="00734967" w:rsidP="00B0417E">
      <w:pPr>
        <w:pStyle w:val="36"/>
        <w:numPr>
          <w:ilvl w:val="0"/>
          <w:numId w:val="15"/>
        </w:numPr>
        <w:shd w:val="clear" w:color="auto" w:fill="auto"/>
        <w:tabs>
          <w:tab w:val="left" w:pos="1633"/>
        </w:tabs>
        <w:spacing w:line="276" w:lineRule="auto"/>
        <w:jc w:val="both"/>
        <w:rPr>
          <w:b w:val="0"/>
          <w:sz w:val="28"/>
          <w:szCs w:val="28"/>
        </w:rPr>
      </w:pPr>
      <w:r w:rsidRPr="008F13B9">
        <w:rPr>
          <w:b w:val="0"/>
          <w:sz w:val="28"/>
          <w:szCs w:val="28"/>
        </w:rPr>
        <w:t>спортивный инвентарь</w:t>
      </w:r>
    </w:p>
    <w:p w:rsidR="00734967" w:rsidRPr="008F13B9" w:rsidRDefault="00734967" w:rsidP="00B0417E">
      <w:pPr>
        <w:pStyle w:val="36"/>
        <w:numPr>
          <w:ilvl w:val="0"/>
          <w:numId w:val="15"/>
        </w:numPr>
        <w:shd w:val="clear" w:color="auto" w:fill="auto"/>
        <w:tabs>
          <w:tab w:val="left" w:pos="1633"/>
        </w:tabs>
        <w:spacing w:line="276" w:lineRule="auto"/>
        <w:jc w:val="both"/>
        <w:rPr>
          <w:b w:val="0"/>
          <w:sz w:val="28"/>
          <w:szCs w:val="28"/>
        </w:rPr>
      </w:pPr>
      <w:r w:rsidRPr="008F13B9">
        <w:rPr>
          <w:b w:val="0"/>
          <w:sz w:val="28"/>
          <w:szCs w:val="28"/>
        </w:rPr>
        <w:t>компьютеры, проекторы, экраны, принтеры</w:t>
      </w:r>
    </w:p>
    <w:p w:rsidR="00803705" w:rsidRPr="00B0417E" w:rsidRDefault="00803705" w:rsidP="00B0417E">
      <w:pPr>
        <w:pStyle w:val="aff2"/>
        <w:numPr>
          <w:ilvl w:val="0"/>
          <w:numId w:val="15"/>
        </w:numPr>
        <w:autoSpaceDE w:val="0"/>
        <w:autoSpaceDN w:val="0"/>
        <w:adjustRightInd w:val="0"/>
        <w:spacing w:after="141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B0417E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акустическая аппаратура </w:t>
      </w:r>
    </w:p>
    <w:p w:rsidR="00803705" w:rsidRPr="00B0417E" w:rsidRDefault="00803705" w:rsidP="00B0417E">
      <w:pPr>
        <w:pStyle w:val="aff2"/>
        <w:numPr>
          <w:ilvl w:val="0"/>
          <w:numId w:val="15"/>
        </w:numPr>
        <w:autoSpaceDE w:val="0"/>
        <w:autoSpaceDN w:val="0"/>
        <w:adjustRightInd w:val="0"/>
        <w:spacing w:after="141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B0417E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копировальные аппараты </w:t>
      </w:r>
    </w:p>
    <w:p w:rsidR="00803705" w:rsidRPr="00B0417E" w:rsidRDefault="00803705" w:rsidP="00B0417E">
      <w:pPr>
        <w:pStyle w:val="aff2"/>
        <w:numPr>
          <w:ilvl w:val="0"/>
          <w:numId w:val="15"/>
        </w:numPr>
        <w:autoSpaceDE w:val="0"/>
        <w:autoSpaceDN w:val="0"/>
        <w:adjustRightInd w:val="0"/>
        <w:spacing w:after="141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B0417E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мультимедиа аппаратура </w:t>
      </w:r>
    </w:p>
    <w:p w:rsidR="00803705" w:rsidRPr="00B0417E" w:rsidRDefault="00B0417E" w:rsidP="00B0417E">
      <w:pPr>
        <w:pStyle w:val="aff2"/>
        <w:numPr>
          <w:ilvl w:val="0"/>
          <w:numId w:val="15"/>
        </w:numPr>
        <w:autoSpaceDE w:val="0"/>
        <w:autoSpaceDN w:val="0"/>
        <w:adjustRightInd w:val="0"/>
        <w:spacing w:after="141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B0417E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в</w:t>
      </w:r>
      <w:r w:rsidR="00803705" w:rsidRPr="00B0417E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идео и </w:t>
      </w:r>
      <w:proofErr w:type="spellStart"/>
      <w:r w:rsidR="00803705" w:rsidRPr="00B0417E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аудиотек</w:t>
      </w:r>
      <w:r w:rsidRPr="00B0417E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а</w:t>
      </w:r>
      <w:proofErr w:type="spellEnd"/>
      <w:r w:rsidRPr="00B0417E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, электронные учебные пособи</w:t>
      </w:r>
      <w:r w:rsidR="007D7429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я</w:t>
      </w:r>
    </w:p>
    <w:p w:rsidR="00803705" w:rsidRPr="00B0417E" w:rsidRDefault="00B0417E" w:rsidP="00B0417E">
      <w:pPr>
        <w:pStyle w:val="aff2"/>
        <w:numPr>
          <w:ilvl w:val="0"/>
          <w:numId w:val="15"/>
        </w:numPr>
        <w:autoSpaceDE w:val="0"/>
        <w:autoSpaceDN w:val="0"/>
        <w:adjustRightInd w:val="0"/>
        <w:spacing w:after="141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B0417E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н</w:t>
      </w:r>
      <w:r w:rsidR="00803705" w:rsidRPr="00B0417E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аглядно-иллюстративные и дидактические материалы. </w:t>
      </w:r>
    </w:p>
    <w:p w:rsidR="002C3E36" w:rsidRPr="00B0417E" w:rsidRDefault="002C3E36" w:rsidP="00B0417E">
      <w:pPr>
        <w:rPr>
          <w:rFonts w:ascii="Times New Roman" w:hAnsi="Times New Roman" w:cs="Times New Roman"/>
          <w:sz w:val="24"/>
          <w:szCs w:val="24"/>
        </w:rPr>
      </w:pPr>
    </w:p>
    <w:sectPr w:rsidR="002C3E36" w:rsidRPr="00B0417E" w:rsidSect="002C3E36">
      <w:pgSz w:w="11906" w:h="16838"/>
      <w:pgMar w:top="1134" w:right="1134" w:bottom="1134" w:left="1701" w:header="720" w:footer="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15B" w:rsidRDefault="00BD615B">
      <w:pPr>
        <w:spacing w:after="0" w:line="240" w:lineRule="auto"/>
      </w:pPr>
      <w:r>
        <w:separator/>
      </w:r>
    </w:p>
  </w:endnote>
  <w:endnote w:type="continuationSeparator" w:id="1">
    <w:p w:rsidR="00BD615B" w:rsidRDefault="00BD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642594"/>
      <w:docPartObj>
        <w:docPartGallery w:val="Page Numbers (Bottom of Page)"/>
        <w:docPartUnique/>
      </w:docPartObj>
    </w:sdtPr>
    <w:sdtContent>
      <w:p w:rsidR="00BD615B" w:rsidRPr="00A37358" w:rsidRDefault="00BD615B">
        <w:pPr>
          <w:pStyle w:val="aff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D615B" w:rsidRDefault="00BD615B">
    <w:pPr>
      <w:pStyle w:val="af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5B" w:rsidRDefault="00BD615B">
    <w:pPr>
      <w:pStyle w:val="affb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FE7327">
      <w:rPr>
        <w:noProof/>
        <w:sz w:val="24"/>
        <w:szCs w:val="24"/>
      </w:rPr>
      <w:t>50</w:t>
    </w:r>
    <w:r>
      <w:rPr>
        <w:sz w:val="24"/>
        <w:szCs w:val="24"/>
      </w:rPr>
      <w:fldChar w:fldCharType="end"/>
    </w:r>
  </w:p>
  <w:p w:rsidR="00BD615B" w:rsidRDefault="00BD615B">
    <w:pPr>
      <w:pStyle w:val="af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15B" w:rsidRDefault="00BD615B">
      <w:pPr>
        <w:spacing w:after="0" w:line="240" w:lineRule="auto"/>
      </w:pPr>
      <w:r>
        <w:separator/>
      </w:r>
    </w:p>
  </w:footnote>
  <w:footnote w:type="continuationSeparator" w:id="1">
    <w:p w:rsidR="00BD615B" w:rsidRDefault="00BD6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4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8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9">
    <w:nsid w:val="2CE34820"/>
    <w:multiLevelType w:val="hybridMultilevel"/>
    <w:tmpl w:val="9416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66932"/>
    <w:multiLevelType w:val="hybridMultilevel"/>
    <w:tmpl w:val="D66C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35F11"/>
    <w:multiLevelType w:val="hybridMultilevel"/>
    <w:tmpl w:val="7EC4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9525E"/>
    <w:multiLevelType w:val="hybridMultilevel"/>
    <w:tmpl w:val="4B7C5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1D30"/>
    <w:multiLevelType w:val="hybridMultilevel"/>
    <w:tmpl w:val="C43A5B3E"/>
    <w:lvl w:ilvl="0" w:tplc="C404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D15C9"/>
    <w:multiLevelType w:val="hybridMultilevel"/>
    <w:tmpl w:val="C636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B7F71"/>
    <w:multiLevelType w:val="hybridMultilevel"/>
    <w:tmpl w:val="D264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F0317"/>
    <w:multiLevelType w:val="hybridMultilevel"/>
    <w:tmpl w:val="7D64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16D43"/>
    <w:multiLevelType w:val="hybridMultilevel"/>
    <w:tmpl w:val="634E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6146A"/>
    <w:multiLevelType w:val="hybridMultilevel"/>
    <w:tmpl w:val="B00683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A48280F"/>
    <w:multiLevelType w:val="hybridMultilevel"/>
    <w:tmpl w:val="DD6C20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592C3C"/>
    <w:multiLevelType w:val="hybridMultilevel"/>
    <w:tmpl w:val="D62254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0EC4AAC"/>
    <w:multiLevelType w:val="hybridMultilevel"/>
    <w:tmpl w:val="DDDE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E0492"/>
    <w:multiLevelType w:val="hybridMultilevel"/>
    <w:tmpl w:val="9D02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8"/>
  </w:num>
  <w:num w:numId="5">
    <w:abstractNumId w:val="10"/>
  </w:num>
  <w:num w:numId="6">
    <w:abstractNumId w:val="11"/>
  </w:num>
  <w:num w:numId="7">
    <w:abstractNumId w:val="14"/>
  </w:num>
  <w:num w:numId="8">
    <w:abstractNumId w:val="16"/>
  </w:num>
  <w:num w:numId="9">
    <w:abstractNumId w:val="21"/>
  </w:num>
  <w:num w:numId="10">
    <w:abstractNumId w:val="9"/>
  </w:num>
  <w:num w:numId="11">
    <w:abstractNumId w:val="15"/>
  </w:num>
  <w:num w:numId="12">
    <w:abstractNumId w:val="20"/>
  </w:num>
  <w:num w:numId="13">
    <w:abstractNumId w:val="22"/>
  </w:num>
  <w:num w:numId="14">
    <w:abstractNumId w:val="17"/>
  </w:num>
  <w:num w:numId="1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240C78"/>
    <w:rsid w:val="00000AC8"/>
    <w:rsid w:val="00002EEA"/>
    <w:rsid w:val="00004ADD"/>
    <w:rsid w:val="000065FD"/>
    <w:rsid w:val="000163DE"/>
    <w:rsid w:val="00021290"/>
    <w:rsid w:val="000229D8"/>
    <w:rsid w:val="0003286B"/>
    <w:rsid w:val="00035F57"/>
    <w:rsid w:val="00044638"/>
    <w:rsid w:val="00044C2A"/>
    <w:rsid w:val="00044EF8"/>
    <w:rsid w:val="000507FF"/>
    <w:rsid w:val="00060FBE"/>
    <w:rsid w:val="0006723F"/>
    <w:rsid w:val="00072AEE"/>
    <w:rsid w:val="00074762"/>
    <w:rsid w:val="00084F31"/>
    <w:rsid w:val="00095860"/>
    <w:rsid w:val="0009657A"/>
    <w:rsid w:val="00096E97"/>
    <w:rsid w:val="000A3BDE"/>
    <w:rsid w:val="000A6081"/>
    <w:rsid w:val="000A66DD"/>
    <w:rsid w:val="000B124D"/>
    <w:rsid w:val="000B22EE"/>
    <w:rsid w:val="000C2163"/>
    <w:rsid w:val="000C48FE"/>
    <w:rsid w:val="000D54FE"/>
    <w:rsid w:val="000D7B48"/>
    <w:rsid w:val="000E2CBA"/>
    <w:rsid w:val="000F28EF"/>
    <w:rsid w:val="000F3F7E"/>
    <w:rsid w:val="000F404A"/>
    <w:rsid w:val="000F6467"/>
    <w:rsid w:val="000F6BD9"/>
    <w:rsid w:val="00100104"/>
    <w:rsid w:val="00114B30"/>
    <w:rsid w:val="0011797E"/>
    <w:rsid w:val="00126F8C"/>
    <w:rsid w:val="00131249"/>
    <w:rsid w:val="00141001"/>
    <w:rsid w:val="001715FA"/>
    <w:rsid w:val="001A7CFB"/>
    <w:rsid w:val="001B2946"/>
    <w:rsid w:val="001B6DD6"/>
    <w:rsid w:val="001D2C3B"/>
    <w:rsid w:val="001F26A1"/>
    <w:rsid w:val="00207D6E"/>
    <w:rsid w:val="00212F13"/>
    <w:rsid w:val="002139B8"/>
    <w:rsid w:val="002150B2"/>
    <w:rsid w:val="0022450D"/>
    <w:rsid w:val="00233A04"/>
    <w:rsid w:val="00240C78"/>
    <w:rsid w:val="0025378F"/>
    <w:rsid w:val="00253802"/>
    <w:rsid w:val="002678AA"/>
    <w:rsid w:val="00267A1D"/>
    <w:rsid w:val="00271DC6"/>
    <w:rsid w:val="00273A39"/>
    <w:rsid w:val="002740EC"/>
    <w:rsid w:val="00275C14"/>
    <w:rsid w:val="00282A52"/>
    <w:rsid w:val="0028328E"/>
    <w:rsid w:val="00284458"/>
    <w:rsid w:val="00285F71"/>
    <w:rsid w:val="002952D7"/>
    <w:rsid w:val="002A1D18"/>
    <w:rsid w:val="002A5BC7"/>
    <w:rsid w:val="002A7484"/>
    <w:rsid w:val="002B0CA7"/>
    <w:rsid w:val="002B1D69"/>
    <w:rsid w:val="002B3DFA"/>
    <w:rsid w:val="002B78A8"/>
    <w:rsid w:val="002C17A5"/>
    <w:rsid w:val="002C29C2"/>
    <w:rsid w:val="002C3E36"/>
    <w:rsid w:val="002C4087"/>
    <w:rsid w:val="002D33FE"/>
    <w:rsid w:val="002D55CB"/>
    <w:rsid w:val="002E3B32"/>
    <w:rsid w:val="00310D31"/>
    <w:rsid w:val="00310E6F"/>
    <w:rsid w:val="0031158F"/>
    <w:rsid w:val="00311A77"/>
    <w:rsid w:val="00315CC3"/>
    <w:rsid w:val="00317985"/>
    <w:rsid w:val="00320E16"/>
    <w:rsid w:val="0032201A"/>
    <w:rsid w:val="00323B6A"/>
    <w:rsid w:val="003268CD"/>
    <w:rsid w:val="003358EC"/>
    <w:rsid w:val="00337111"/>
    <w:rsid w:val="00347065"/>
    <w:rsid w:val="00354A4A"/>
    <w:rsid w:val="003659C8"/>
    <w:rsid w:val="003707CE"/>
    <w:rsid w:val="00373BB0"/>
    <w:rsid w:val="00377E60"/>
    <w:rsid w:val="00380EEC"/>
    <w:rsid w:val="00385244"/>
    <w:rsid w:val="0038678E"/>
    <w:rsid w:val="003A1482"/>
    <w:rsid w:val="003A3DA6"/>
    <w:rsid w:val="003A5183"/>
    <w:rsid w:val="003B2BA0"/>
    <w:rsid w:val="003B5E47"/>
    <w:rsid w:val="003C0917"/>
    <w:rsid w:val="003D0461"/>
    <w:rsid w:val="003D2406"/>
    <w:rsid w:val="003D5BA2"/>
    <w:rsid w:val="003E4D41"/>
    <w:rsid w:val="003E6097"/>
    <w:rsid w:val="003E7C8D"/>
    <w:rsid w:val="0040036A"/>
    <w:rsid w:val="00401A4A"/>
    <w:rsid w:val="004037B1"/>
    <w:rsid w:val="00403AD6"/>
    <w:rsid w:val="00421950"/>
    <w:rsid w:val="0043292A"/>
    <w:rsid w:val="004377F8"/>
    <w:rsid w:val="00440653"/>
    <w:rsid w:val="00454BAB"/>
    <w:rsid w:val="00460B15"/>
    <w:rsid w:val="004659A8"/>
    <w:rsid w:val="00474E41"/>
    <w:rsid w:val="00485B9B"/>
    <w:rsid w:val="00491882"/>
    <w:rsid w:val="00495016"/>
    <w:rsid w:val="004973F1"/>
    <w:rsid w:val="004A1433"/>
    <w:rsid w:val="004A3B18"/>
    <w:rsid w:val="004A5A40"/>
    <w:rsid w:val="004B6FB1"/>
    <w:rsid w:val="004B79F9"/>
    <w:rsid w:val="004C5472"/>
    <w:rsid w:val="004D1E4E"/>
    <w:rsid w:val="004D2EB6"/>
    <w:rsid w:val="004D42B8"/>
    <w:rsid w:val="004F2631"/>
    <w:rsid w:val="00500084"/>
    <w:rsid w:val="00507A51"/>
    <w:rsid w:val="00510DAA"/>
    <w:rsid w:val="00541E36"/>
    <w:rsid w:val="00542FC8"/>
    <w:rsid w:val="005442CE"/>
    <w:rsid w:val="005450A6"/>
    <w:rsid w:val="0055586C"/>
    <w:rsid w:val="00565097"/>
    <w:rsid w:val="00565454"/>
    <w:rsid w:val="00565DE7"/>
    <w:rsid w:val="005811CE"/>
    <w:rsid w:val="00584ED6"/>
    <w:rsid w:val="005939AB"/>
    <w:rsid w:val="00594054"/>
    <w:rsid w:val="005965CC"/>
    <w:rsid w:val="005B1A70"/>
    <w:rsid w:val="005B5BE4"/>
    <w:rsid w:val="005B7876"/>
    <w:rsid w:val="005E3236"/>
    <w:rsid w:val="005E4CCE"/>
    <w:rsid w:val="005E66CB"/>
    <w:rsid w:val="006033B2"/>
    <w:rsid w:val="00607ED0"/>
    <w:rsid w:val="006143E7"/>
    <w:rsid w:val="00631214"/>
    <w:rsid w:val="00632C7F"/>
    <w:rsid w:val="00634070"/>
    <w:rsid w:val="00634371"/>
    <w:rsid w:val="006450B9"/>
    <w:rsid w:val="006514E6"/>
    <w:rsid w:val="00651B6B"/>
    <w:rsid w:val="0065795D"/>
    <w:rsid w:val="00666818"/>
    <w:rsid w:val="00666CCE"/>
    <w:rsid w:val="00676D2F"/>
    <w:rsid w:val="00676E21"/>
    <w:rsid w:val="0068170E"/>
    <w:rsid w:val="00683A53"/>
    <w:rsid w:val="00687AEB"/>
    <w:rsid w:val="00693FAD"/>
    <w:rsid w:val="006A0759"/>
    <w:rsid w:val="006B43A0"/>
    <w:rsid w:val="006C1F7C"/>
    <w:rsid w:val="006C23DE"/>
    <w:rsid w:val="006C3EA3"/>
    <w:rsid w:val="006C5763"/>
    <w:rsid w:val="006D3AC0"/>
    <w:rsid w:val="006D55D1"/>
    <w:rsid w:val="006E07EF"/>
    <w:rsid w:val="006E3BA7"/>
    <w:rsid w:val="006E5931"/>
    <w:rsid w:val="006F1C68"/>
    <w:rsid w:val="00703A9C"/>
    <w:rsid w:val="00724C57"/>
    <w:rsid w:val="00730BC3"/>
    <w:rsid w:val="00732DCB"/>
    <w:rsid w:val="00732E96"/>
    <w:rsid w:val="00734967"/>
    <w:rsid w:val="00737A37"/>
    <w:rsid w:val="00742A1A"/>
    <w:rsid w:val="00745671"/>
    <w:rsid w:val="00747A68"/>
    <w:rsid w:val="00747BE3"/>
    <w:rsid w:val="0075399F"/>
    <w:rsid w:val="00756D27"/>
    <w:rsid w:val="00757A8B"/>
    <w:rsid w:val="0076329A"/>
    <w:rsid w:val="0076472D"/>
    <w:rsid w:val="0076568B"/>
    <w:rsid w:val="00765C69"/>
    <w:rsid w:val="007739A3"/>
    <w:rsid w:val="00787E4F"/>
    <w:rsid w:val="00791D4A"/>
    <w:rsid w:val="00795FCD"/>
    <w:rsid w:val="00796C10"/>
    <w:rsid w:val="007A02C3"/>
    <w:rsid w:val="007A559D"/>
    <w:rsid w:val="007A7166"/>
    <w:rsid w:val="007B1EE7"/>
    <w:rsid w:val="007B474F"/>
    <w:rsid w:val="007D7429"/>
    <w:rsid w:val="007E153A"/>
    <w:rsid w:val="007E2CCD"/>
    <w:rsid w:val="007E2D16"/>
    <w:rsid w:val="007E3945"/>
    <w:rsid w:val="007E7ABF"/>
    <w:rsid w:val="0080368C"/>
    <w:rsid w:val="00803705"/>
    <w:rsid w:val="00811B17"/>
    <w:rsid w:val="00813FFA"/>
    <w:rsid w:val="00823465"/>
    <w:rsid w:val="00833048"/>
    <w:rsid w:val="00835CF0"/>
    <w:rsid w:val="008363B5"/>
    <w:rsid w:val="008438DD"/>
    <w:rsid w:val="0084483A"/>
    <w:rsid w:val="0084788E"/>
    <w:rsid w:val="00847A11"/>
    <w:rsid w:val="00850E00"/>
    <w:rsid w:val="00851D95"/>
    <w:rsid w:val="00854061"/>
    <w:rsid w:val="0085480C"/>
    <w:rsid w:val="00855AC0"/>
    <w:rsid w:val="00856085"/>
    <w:rsid w:val="008575C5"/>
    <w:rsid w:val="00863CB1"/>
    <w:rsid w:val="00867079"/>
    <w:rsid w:val="00891721"/>
    <w:rsid w:val="00893A15"/>
    <w:rsid w:val="008947E5"/>
    <w:rsid w:val="008963CA"/>
    <w:rsid w:val="008A0619"/>
    <w:rsid w:val="008A21D0"/>
    <w:rsid w:val="008A5739"/>
    <w:rsid w:val="008A71BF"/>
    <w:rsid w:val="008B523F"/>
    <w:rsid w:val="008C2A02"/>
    <w:rsid w:val="008C2D96"/>
    <w:rsid w:val="008C2E48"/>
    <w:rsid w:val="008C3006"/>
    <w:rsid w:val="008C46AC"/>
    <w:rsid w:val="008D5DC5"/>
    <w:rsid w:val="008D5EE3"/>
    <w:rsid w:val="008D75A2"/>
    <w:rsid w:val="008E46AA"/>
    <w:rsid w:val="008F3510"/>
    <w:rsid w:val="008F3514"/>
    <w:rsid w:val="008F3BE3"/>
    <w:rsid w:val="008F4321"/>
    <w:rsid w:val="00901694"/>
    <w:rsid w:val="00902632"/>
    <w:rsid w:val="00912D8C"/>
    <w:rsid w:val="00916367"/>
    <w:rsid w:val="00917CD6"/>
    <w:rsid w:val="00921F1C"/>
    <w:rsid w:val="00927F04"/>
    <w:rsid w:val="009306E4"/>
    <w:rsid w:val="009351B5"/>
    <w:rsid w:val="00943B20"/>
    <w:rsid w:val="0094645D"/>
    <w:rsid w:val="0095160D"/>
    <w:rsid w:val="009572D3"/>
    <w:rsid w:val="00963D9B"/>
    <w:rsid w:val="00985875"/>
    <w:rsid w:val="009903B6"/>
    <w:rsid w:val="00994972"/>
    <w:rsid w:val="00995D5F"/>
    <w:rsid w:val="009A0D46"/>
    <w:rsid w:val="009A0EDE"/>
    <w:rsid w:val="009A2AB0"/>
    <w:rsid w:val="009C357C"/>
    <w:rsid w:val="009C5F8A"/>
    <w:rsid w:val="009C6E30"/>
    <w:rsid w:val="009D32D9"/>
    <w:rsid w:val="009D62A0"/>
    <w:rsid w:val="009E4CF5"/>
    <w:rsid w:val="00A01004"/>
    <w:rsid w:val="00A0312D"/>
    <w:rsid w:val="00A23B27"/>
    <w:rsid w:val="00A37358"/>
    <w:rsid w:val="00A41829"/>
    <w:rsid w:val="00A4458A"/>
    <w:rsid w:val="00A5013F"/>
    <w:rsid w:val="00A72E75"/>
    <w:rsid w:val="00A82547"/>
    <w:rsid w:val="00A920F2"/>
    <w:rsid w:val="00A93A40"/>
    <w:rsid w:val="00A93E64"/>
    <w:rsid w:val="00AA4C52"/>
    <w:rsid w:val="00AA6B7D"/>
    <w:rsid w:val="00AA7811"/>
    <w:rsid w:val="00AB0165"/>
    <w:rsid w:val="00AB0F09"/>
    <w:rsid w:val="00AB458B"/>
    <w:rsid w:val="00AC1AF8"/>
    <w:rsid w:val="00AC59E0"/>
    <w:rsid w:val="00AC645A"/>
    <w:rsid w:val="00AD0935"/>
    <w:rsid w:val="00AD1550"/>
    <w:rsid w:val="00AD196F"/>
    <w:rsid w:val="00AD5949"/>
    <w:rsid w:val="00AD7176"/>
    <w:rsid w:val="00AD78DC"/>
    <w:rsid w:val="00AE00E6"/>
    <w:rsid w:val="00AF2FBB"/>
    <w:rsid w:val="00AF7CDD"/>
    <w:rsid w:val="00B022E4"/>
    <w:rsid w:val="00B02BEB"/>
    <w:rsid w:val="00B0348D"/>
    <w:rsid w:val="00B0417E"/>
    <w:rsid w:val="00B345F5"/>
    <w:rsid w:val="00B37F81"/>
    <w:rsid w:val="00B401F6"/>
    <w:rsid w:val="00B51F88"/>
    <w:rsid w:val="00B52011"/>
    <w:rsid w:val="00B52FE9"/>
    <w:rsid w:val="00B55523"/>
    <w:rsid w:val="00B66A94"/>
    <w:rsid w:val="00B70010"/>
    <w:rsid w:val="00B70D8B"/>
    <w:rsid w:val="00B712A5"/>
    <w:rsid w:val="00B72C18"/>
    <w:rsid w:val="00B76378"/>
    <w:rsid w:val="00B76E12"/>
    <w:rsid w:val="00B772A1"/>
    <w:rsid w:val="00B80D6C"/>
    <w:rsid w:val="00B81F57"/>
    <w:rsid w:val="00B84C0F"/>
    <w:rsid w:val="00B84FB0"/>
    <w:rsid w:val="00B84FF6"/>
    <w:rsid w:val="00B854BD"/>
    <w:rsid w:val="00B86D19"/>
    <w:rsid w:val="00B879B0"/>
    <w:rsid w:val="00BA507A"/>
    <w:rsid w:val="00BA7D52"/>
    <w:rsid w:val="00BC04B8"/>
    <w:rsid w:val="00BC1A8E"/>
    <w:rsid w:val="00BC303A"/>
    <w:rsid w:val="00BD27D6"/>
    <w:rsid w:val="00BD5F1A"/>
    <w:rsid w:val="00BD615B"/>
    <w:rsid w:val="00BD6DBA"/>
    <w:rsid w:val="00BD7164"/>
    <w:rsid w:val="00BE00A7"/>
    <w:rsid w:val="00BE2403"/>
    <w:rsid w:val="00BE2E4D"/>
    <w:rsid w:val="00BF309E"/>
    <w:rsid w:val="00BF4A30"/>
    <w:rsid w:val="00BF5C00"/>
    <w:rsid w:val="00C00896"/>
    <w:rsid w:val="00C17E8F"/>
    <w:rsid w:val="00C311FB"/>
    <w:rsid w:val="00C35868"/>
    <w:rsid w:val="00C43BF6"/>
    <w:rsid w:val="00C55768"/>
    <w:rsid w:val="00C558CF"/>
    <w:rsid w:val="00C57DC2"/>
    <w:rsid w:val="00C614D3"/>
    <w:rsid w:val="00C67FA2"/>
    <w:rsid w:val="00C717FA"/>
    <w:rsid w:val="00C726EE"/>
    <w:rsid w:val="00C75B40"/>
    <w:rsid w:val="00C80A73"/>
    <w:rsid w:val="00C85C85"/>
    <w:rsid w:val="00C86E3B"/>
    <w:rsid w:val="00C915D5"/>
    <w:rsid w:val="00C92E45"/>
    <w:rsid w:val="00CA1F8F"/>
    <w:rsid w:val="00CA21E5"/>
    <w:rsid w:val="00CA3984"/>
    <w:rsid w:val="00CA5A3D"/>
    <w:rsid w:val="00CB5796"/>
    <w:rsid w:val="00CC5E5A"/>
    <w:rsid w:val="00CD26D4"/>
    <w:rsid w:val="00CD2ED8"/>
    <w:rsid w:val="00CD347D"/>
    <w:rsid w:val="00CF0D22"/>
    <w:rsid w:val="00CF0DDD"/>
    <w:rsid w:val="00CF6718"/>
    <w:rsid w:val="00CF72B1"/>
    <w:rsid w:val="00D02595"/>
    <w:rsid w:val="00D04290"/>
    <w:rsid w:val="00D0766E"/>
    <w:rsid w:val="00D108A0"/>
    <w:rsid w:val="00D11E50"/>
    <w:rsid w:val="00D168FB"/>
    <w:rsid w:val="00D16DF8"/>
    <w:rsid w:val="00D2211E"/>
    <w:rsid w:val="00D238B4"/>
    <w:rsid w:val="00D334A7"/>
    <w:rsid w:val="00D3795C"/>
    <w:rsid w:val="00D422B4"/>
    <w:rsid w:val="00D42DD6"/>
    <w:rsid w:val="00D44904"/>
    <w:rsid w:val="00D527E3"/>
    <w:rsid w:val="00D571CA"/>
    <w:rsid w:val="00D62E7F"/>
    <w:rsid w:val="00D71781"/>
    <w:rsid w:val="00D75C69"/>
    <w:rsid w:val="00D830C7"/>
    <w:rsid w:val="00D8493E"/>
    <w:rsid w:val="00D852B1"/>
    <w:rsid w:val="00D8571B"/>
    <w:rsid w:val="00D91CC2"/>
    <w:rsid w:val="00D92A92"/>
    <w:rsid w:val="00D94761"/>
    <w:rsid w:val="00DA4904"/>
    <w:rsid w:val="00DA6084"/>
    <w:rsid w:val="00DB5902"/>
    <w:rsid w:val="00DB630D"/>
    <w:rsid w:val="00DC0894"/>
    <w:rsid w:val="00DC39B8"/>
    <w:rsid w:val="00DD5EFA"/>
    <w:rsid w:val="00DD7525"/>
    <w:rsid w:val="00DE7DA4"/>
    <w:rsid w:val="00DF0506"/>
    <w:rsid w:val="00DF4FA1"/>
    <w:rsid w:val="00E0290E"/>
    <w:rsid w:val="00E07D7F"/>
    <w:rsid w:val="00E23699"/>
    <w:rsid w:val="00E261BE"/>
    <w:rsid w:val="00E31BDD"/>
    <w:rsid w:val="00E32C13"/>
    <w:rsid w:val="00E3752A"/>
    <w:rsid w:val="00E40BD2"/>
    <w:rsid w:val="00E43DC3"/>
    <w:rsid w:val="00E50CF7"/>
    <w:rsid w:val="00E51D4D"/>
    <w:rsid w:val="00E53CB6"/>
    <w:rsid w:val="00E553FB"/>
    <w:rsid w:val="00E60166"/>
    <w:rsid w:val="00E64AC0"/>
    <w:rsid w:val="00E668C4"/>
    <w:rsid w:val="00E75569"/>
    <w:rsid w:val="00E75E42"/>
    <w:rsid w:val="00E8067B"/>
    <w:rsid w:val="00E81AC7"/>
    <w:rsid w:val="00E829A5"/>
    <w:rsid w:val="00E8531F"/>
    <w:rsid w:val="00E87E0C"/>
    <w:rsid w:val="00E90C74"/>
    <w:rsid w:val="00EA1BCD"/>
    <w:rsid w:val="00EB062D"/>
    <w:rsid w:val="00EB1157"/>
    <w:rsid w:val="00EB331B"/>
    <w:rsid w:val="00EC0F8A"/>
    <w:rsid w:val="00ED7ED5"/>
    <w:rsid w:val="00EE0626"/>
    <w:rsid w:val="00EE4365"/>
    <w:rsid w:val="00EE7A31"/>
    <w:rsid w:val="00EF002E"/>
    <w:rsid w:val="00EF076B"/>
    <w:rsid w:val="00EF1C44"/>
    <w:rsid w:val="00EF1C4E"/>
    <w:rsid w:val="00EF3AAC"/>
    <w:rsid w:val="00F04F05"/>
    <w:rsid w:val="00F05DD2"/>
    <w:rsid w:val="00F23A38"/>
    <w:rsid w:val="00F23B02"/>
    <w:rsid w:val="00F40B5E"/>
    <w:rsid w:val="00F43DEC"/>
    <w:rsid w:val="00F444E6"/>
    <w:rsid w:val="00F45F96"/>
    <w:rsid w:val="00F4688B"/>
    <w:rsid w:val="00F50BB6"/>
    <w:rsid w:val="00F51C41"/>
    <w:rsid w:val="00F537B6"/>
    <w:rsid w:val="00F64EBB"/>
    <w:rsid w:val="00F75DD0"/>
    <w:rsid w:val="00F771FF"/>
    <w:rsid w:val="00F96AD8"/>
    <w:rsid w:val="00FA4ECF"/>
    <w:rsid w:val="00FA53CB"/>
    <w:rsid w:val="00FB137A"/>
    <w:rsid w:val="00FC1572"/>
    <w:rsid w:val="00FC35D6"/>
    <w:rsid w:val="00FC52CE"/>
    <w:rsid w:val="00FD52F1"/>
    <w:rsid w:val="00FD6EE4"/>
    <w:rsid w:val="00FE0813"/>
    <w:rsid w:val="00FE7327"/>
    <w:rsid w:val="00FF1FB7"/>
    <w:rsid w:val="00FF53AA"/>
    <w:rsid w:val="00FF5997"/>
    <w:rsid w:val="00FF76F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D6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3AD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3AD6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3AD6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AD6"/>
    <w:rPr>
      <w:rFonts w:ascii="Cambria" w:hAnsi="Cambria"/>
      <w:b/>
      <w:color w:val="00000A"/>
      <w:kern w:val="1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03AD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403AD6"/>
    <w:rPr>
      <w:b/>
      <w:i/>
      <w:sz w:val="28"/>
    </w:rPr>
  </w:style>
  <w:style w:type="character" w:customStyle="1" w:styleId="WW8Num1z0">
    <w:name w:val="WW8Num1z0"/>
    <w:rsid w:val="00403AD6"/>
  </w:style>
  <w:style w:type="character" w:customStyle="1" w:styleId="WW8Num2z0">
    <w:name w:val="WW8Num2z0"/>
    <w:rsid w:val="00403AD6"/>
  </w:style>
  <w:style w:type="character" w:customStyle="1" w:styleId="WW8Num2z1">
    <w:name w:val="WW8Num2z1"/>
    <w:rsid w:val="00403AD6"/>
  </w:style>
  <w:style w:type="character" w:customStyle="1" w:styleId="WW8Num3z0">
    <w:name w:val="WW8Num3z0"/>
    <w:rsid w:val="00403AD6"/>
    <w:rPr>
      <w:rFonts w:ascii="Symbol" w:hAnsi="Symbol"/>
    </w:rPr>
  </w:style>
  <w:style w:type="character" w:customStyle="1" w:styleId="WW8Num3z1">
    <w:name w:val="WW8Num3z1"/>
    <w:rsid w:val="00403AD6"/>
    <w:rPr>
      <w:rFonts w:ascii="Courier New" w:hAnsi="Courier New"/>
    </w:rPr>
  </w:style>
  <w:style w:type="character" w:customStyle="1" w:styleId="WW8Num3z2">
    <w:name w:val="WW8Num3z2"/>
    <w:rsid w:val="00403AD6"/>
    <w:rPr>
      <w:rFonts w:ascii="Wingdings" w:hAnsi="Wingdings"/>
    </w:rPr>
  </w:style>
  <w:style w:type="character" w:customStyle="1" w:styleId="WW8Num4z0">
    <w:name w:val="WW8Num4z0"/>
    <w:rsid w:val="00403AD6"/>
    <w:rPr>
      <w:rFonts w:ascii="Symbol" w:hAnsi="Symbol"/>
    </w:rPr>
  </w:style>
  <w:style w:type="character" w:customStyle="1" w:styleId="WW8Num4z1">
    <w:name w:val="WW8Num4z1"/>
    <w:rsid w:val="00403AD6"/>
    <w:rPr>
      <w:rFonts w:ascii="Courier New" w:hAnsi="Courier New"/>
    </w:rPr>
  </w:style>
  <w:style w:type="character" w:customStyle="1" w:styleId="WW8Num4z2">
    <w:name w:val="WW8Num4z2"/>
    <w:rsid w:val="00403AD6"/>
    <w:rPr>
      <w:rFonts w:ascii="Wingdings" w:hAnsi="Wingdings"/>
    </w:rPr>
  </w:style>
  <w:style w:type="character" w:customStyle="1" w:styleId="WW8Num5z0">
    <w:name w:val="WW8Num5z0"/>
    <w:rsid w:val="00403AD6"/>
    <w:rPr>
      <w:rFonts w:ascii="Symbol" w:hAnsi="Symbol"/>
    </w:rPr>
  </w:style>
  <w:style w:type="character" w:customStyle="1" w:styleId="WW8Num5z1">
    <w:name w:val="WW8Num5z1"/>
    <w:rsid w:val="00403AD6"/>
    <w:rPr>
      <w:rFonts w:ascii="Courier New" w:hAnsi="Courier New"/>
    </w:rPr>
  </w:style>
  <w:style w:type="character" w:customStyle="1" w:styleId="WW8Num5z2">
    <w:name w:val="WW8Num5z2"/>
    <w:rsid w:val="00403AD6"/>
    <w:rPr>
      <w:rFonts w:ascii="Wingdings" w:hAnsi="Wingdings"/>
    </w:rPr>
  </w:style>
  <w:style w:type="character" w:customStyle="1" w:styleId="WW8Num6z0">
    <w:name w:val="WW8Num6z0"/>
    <w:rsid w:val="00403AD6"/>
  </w:style>
  <w:style w:type="character" w:customStyle="1" w:styleId="WW8Num7z0">
    <w:name w:val="WW8Num7z0"/>
    <w:rsid w:val="00403AD6"/>
    <w:rPr>
      <w:rFonts w:ascii="Symbol" w:hAnsi="Symbol"/>
    </w:rPr>
  </w:style>
  <w:style w:type="character" w:customStyle="1" w:styleId="WW8Num7z1">
    <w:name w:val="WW8Num7z1"/>
    <w:rsid w:val="00403AD6"/>
    <w:rPr>
      <w:rFonts w:ascii="Courier New" w:hAnsi="Courier New"/>
    </w:rPr>
  </w:style>
  <w:style w:type="character" w:customStyle="1" w:styleId="WW8Num7z2">
    <w:name w:val="WW8Num7z2"/>
    <w:rsid w:val="00403AD6"/>
    <w:rPr>
      <w:rFonts w:ascii="Wingdings" w:hAnsi="Wingdings"/>
    </w:rPr>
  </w:style>
  <w:style w:type="character" w:customStyle="1" w:styleId="WW8Num8z0">
    <w:name w:val="WW8Num8z0"/>
    <w:rsid w:val="00403AD6"/>
  </w:style>
  <w:style w:type="character" w:customStyle="1" w:styleId="WW8Num8z1">
    <w:name w:val="WW8Num8z1"/>
    <w:rsid w:val="00403AD6"/>
    <w:rPr>
      <w:rFonts w:ascii="Courier New" w:hAnsi="Courier New"/>
    </w:rPr>
  </w:style>
  <w:style w:type="character" w:customStyle="1" w:styleId="WW8Num8z2">
    <w:name w:val="WW8Num8z2"/>
    <w:rsid w:val="00403AD6"/>
    <w:rPr>
      <w:rFonts w:ascii="Wingdings" w:hAnsi="Wingdings"/>
    </w:rPr>
  </w:style>
  <w:style w:type="character" w:customStyle="1" w:styleId="WW8Num8z3">
    <w:name w:val="WW8Num8z3"/>
    <w:rsid w:val="00403AD6"/>
    <w:rPr>
      <w:rFonts w:ascii="Symbol" w:hAnsi="Symbol"/>
    </w:rPr>
  </w:style>
  <w:style w:type="character" w:customStyle="1" w:styleId="WW8Num9z0">
    <w:name w:val="WW8Num9z0"/>
    <w:rsid w:val="00403AD6"/>
    <w:rPr>
      <w:rFonts w:ascii="Symbol" w:hAnsi="Symbol"/>
    </w:rPr>
  </w:style>
  <w:style w:type="character" w:customStyle="1" w:styleId="WW8Num9z1">
    <w:name w:val="WW8Num9z1"/>
    <w:rsid w:val="00403AD6"/>
    <w:rPr>
      <w:rFonts w:ascii="Courier New" w:hAnsi="Courier New"/>
    </w:rPr>
  </w:style>
  <w:style w:type="character" w:customStyle="1" w:styleId="WW8Num9z2">
    <w:name w:val="WW8Num9z2"/>
    <w:rsid w:val="00403AD6"/>
    <w:rPr>
      <w:rFonts w:ascii="Wingdings" w:hAnsi="Wingdings"/>
    </w:rPr>
  </w:style>
  <w:style w:type="character" w:customStyle="1" w:styleId="WW8Num10z0">
    <w:name w:val="WW8Num10z0"/>
    <w:rsid w:val="00403AD6"/>
    <w:rPr>
      <w:rFonts w:ascii="Symbol" w:hAnsi="Symbol"/>
    </w:rPr>
  </w:style>
  <w:style w:type="character" w:customStyle="1" w:styleId="WW8Num10z1">
    <w:name w:val="WW8Num10z1"/>
    <w:rsid w:val="00403AD6"/>
    <w:rPr>
      <w:rFonts w:ascii="Courier New" w:hAnsi="Courier New"/>
    </w:rPr>
  </w:style>
  <w:style w:type="character" w:customStyle="1" w:styleId="WW8Num10z2">
    <w:name w:val="WW8Num10z2"/>
    <w:rsid w:val="00403AD6"/>
    <w:rPr>
      <w:rFonts w:ascii="Wingdings" w:hAnsi="Wingdings"/>
    </w:rPr>
  </w:style>
  <w:style w:type="character" w:customStyle="1" w:styleId="WW8Num11z0">
    <w:name w:val="WW8Num11z0"/>
    <w:rsid w:val="00403AD6"/>
    <w:rPr>
      <w:rFonts w:ascii="Symbol" w:hAnsi="Symbol"/>
    </w:rPr>
  </w:style>
  <w:style w:type="character" w:customStyle="1" w:styleId="WW8Num11z1">
    <w:name w:val="WW8Num11z1"/>
    <w:rsid w:val="00403AD6"/>
    <w:rPr>
      <w:rFonts w:ascii="Courier New" w:hAnsi="Courier New"/>
    </w:rPr>
  </w:style>
  <w:style w:type="character" w:customStyle="1" w:styleId="WW8Num11z2">
    <w:name w:val="WW8Num11z2"/>
    <w:rsid w:val="00403AD6"/>
    <w:rPr>
      <w:rFonts w:ascii="Wingdings" w:hAnsi="Wingdings"/>
    </w:rPr>
  </w:style>
  <w:style w:type="character" w:customStyle="1" w:styleId="WW8Num12z0">
    <w:name w:val="WW8Num12z0"/>
    <w:rsid w:val="00403AD6"/>
    <w:rPr>
      <w:rFonts w:ascii="Symbol" w:hAnsi="Symbol"/>
    </w:rPr>
  </w:style>
  <w:style w:type="character" w:customStyle="1" w:styleId="WW8Num12z1">
    <w:name w:val="WW8Num12z1"/>
    <w:rsid w:val="00403AD6"/>
    <w:rPr>
      <w:rFonts w:ascii="Courier New" w:hAnsi="Courier New"/>
    </w:rPr>
  </w:style>
  <w:style w:type="character" w:customStyle="1" w:styleId="WW8Num12z2">
    <w:name w:val="WW8Num12z2"/>
    <w:rsid w:val="00403AD6"/>
    <w:rPr>
      <w:rFonts w:ascii="Wingdings" w:hAnsi="Wingdings"/>
    </w:rPr>
  </w:style>
  <w:style w:type="character" w:customStyle="1" w:styleId="WW8Num13z0">
    <w:name w:val="WW8Num13z0"/>
    <w:rsid w:val="00403AD6"/>
    <w:rPr>
      <w:rFonts w:ascii="Wingdings" w:hAnsi="Wingdings"/>
    </w:rPr>
  </w:style>
  <w:style w:type="character" w:customStyle="1" w:styleId="WW8Num13z1">
    <w:name w:val="WW8Num13z1"/>
    <w:rsid w:val="00403AD6"/>
    <w:rPr>
      <w:rFonts w:ascii="Courier New" w:hAnsi="Courier New"/>
    </w:rPr>
  </w:style>
  <w:style w:type="character" w:customStyle="1" w:styleId="WW8Num13z3">
    <w:name w:val="WW8Num13z3"/>
    <w:rsid w:val="00403AD6"/>
    <w:rPr>
      <w:rFonts w:ascii="Symbol" w:hAnsi="Symbol"/>
    </w:rPr>
  </w:style>
  <w:style w:type="character" w:customStyle="1" w:styleId="WW8Num14z0">
    <w:name w:val="WW8Num14z0"/>
    <w:rsid w:val="00403AD6"/>
    <w:rPr>
      <w:rFonts w:ascii="Symbol" w:hAnsi="Symbol"/>
    </w:rPr>
  </w:style>
  <w:style w:type="character" w:customStyle="1" w:styleId="WW8Num14z1">
    <w:name w:val="WW8Num14z1"/>
    <w:rsid w:val="00403AD6"/>
    <w:rPr>
      <w:rFonts w:ascii="Courier New" w:hAnsi="Courier New"/>
    </w:rPr>
  </w:style>
  <w:style w:type="character" w:customStyle="1" w:styleId="WW8Num14z2">
    <w:name w:val="WW8Num14z2"/>
    <w:rsid w:val="00403AD6"/>
    <w:rPr>
      <w:rFonts w:ascii="Wingdings" w:hAnsi="Wingdings"/>
    </w:rPr>
  </w:style>
  <w:style w:type="character" w:customStyle="1" w:styleId="WW8Num15z0">
    <w:name w:val="WW8Num15z0"/>
    <w:rsid w:val="00403AD6"/>
    <w:rPr>
      <w:rFonts w:ascii="Symbol" w:hAnsi="Symbol"/>
    </w:rPr>
  </w:style>
  <w:style w:type="character" w:customStyle="1" w:styleId="WW8Num15z1">
    <w:name w:val="WW8Num15z1"/>
    <w:rsid w:val="00403AD6"/>
    <w:rPr>
      <w:rFonts w:ascii="Courier New" w:hAnsi="Courier New"/>
    </w:rPr>
  </w:style>
  <w:style w:type="character" w:customStyle="1" w:styleId="WW8Num15z2">
    <w:name w:val="WW8Num15z2"/>
    <w:rsid w:val="00403AD6"/>
    <w:rPr>
      <w:rFonts w:ascii="Wingdings" w:hAnsi="Wingdings"/>
    </w:rPr>
  </w:style>
  <w:style w:type="character" w:customStyle="1" w:styleId="WW8Num16z0">
    <w:name w:val="WW8Num16z0"/>
    <w:rsid w:val="00403AD6"/>
    <w:rPr>
      <w:rFonts w:ascii="Symbol" w:hAnsi="Symbol"/>
    </w:rPr>
  </w:style>
  <w:style w:type="character" w:customStyle="1" w:styleId="WW8Num16z1">
    <w:name w:val="WW8Num16z1"/>
    <w:rsid w:val="00403AD6"/>
    <w:rPr>
      <w:rFonts w:ascii="Courier New" w:hAnsi="Courier New"/>
    </w:rPr>
  </w:style>
  <w:style w:type="character" w:customStyle="1" w:styleId="WW8Num16z2">
    <w:name w:val="WW8Num16z2"/>
    <w:rsid w:val="00403AD6"/>
    <w:rPr>
      <w:rFonts w:ascii="Wingdings" w:hAnsi="Wingdings"/>
    </w:rPr>
  </w:style>
  <w:style w:type="character" w:customStyle="1" w:styleId="WW8Num17z0">
    <w:name w:val="WW8Num17z0"/>
    <w:rsid w:val="00403AD6"/>
    <w:rPr>
      <w:rFonts w:ascii="Symbol" w:hAnsi="Symbol"/>
      <w:sz w:val="28"/>
    </w:rPr>
  </w:style>
  <w:style w:type="character" w:customStyle="1" w:styleId="WW8Num17z1">
    <w:name w:val="WW8Num17z1"/>
    <w:rsid w:val="00403AD6"/>
    <w:rPr>
      <w:rFonts w:ascii="Courier New" w:hAnsi="Courier New"/>
    </w:rPr>
  </w:style>
  <w:style w:type="character" w:customStyle="1" w:styleId="WW8Num17z2">
    <w:name w:val="WW8Num17z2"/>
    <w:rsid w:val="00403AD6"/>
    <w:rPr>
      <w:rFonts w:ascii="Wingdings" w:hAnsi="Wingdings"/>
    </w:rPr>
  </w:style>
  <w:style w:type="character" w:customStyle="1" w:styleId="WW8Num18z0">
    <w:name w:val="WW8Num18z0"/>
    <w:rsid w:val="00403AD6"/>
    <w:rPr>
      <w:rFonts w:ascii="Symbol" w:hAnsi="Symbol"/>
    </w:rPr>
  </w:style>
  <w:style w:type="character" w:customStyle="1" w:styleId="WW8Num18z1">
    <w:name w:val="WW8Num18z1"/>
    <w:rsid w:val="00403AD6"/>
    <w:rPr>
      <w:rFonts w:ascii="Courier New" w:hAnsi="Courier New"/>
    </w:rPr>
  </w:style>
  <w:style w:type="character" w:customStyle="1" w:styleId="WW8Num18z2">
    <w:name w:val="WW8Num18z2"/>
    <w:rsid w:val="00403AD6"/>
    <w:rPr>
      <w:rFonts w:ascii="Wingdings" w:hAnsi="Wingdings"/>
    </w:rPr>
  </w:style>
  <w:style w:type="character" w:customStyle="1" w:styleId="WW8Num19z0">
    <w:name w:val="WW8Num19z0"/>
    <w:rsid w:val="00403AD6"/>
    <w:rPr>
      <w:rFonts w:ascii="Symbol" w:hAnsi="Symbol"/>
    </w:rPr>
  </w:style>
  <w:style w:type="character" w:customStyle="1" w:styleId="WW8Num19z1">
    <w:name w:val="WW8Num19z1"/>
    <w:rsid w:val="00403AD6"/>
    <w:rPr>
      <w:rFonts w:ascii="Courier New" w:hAnsi="Courier New"/>
    </w:rPr>
  </w:style>
  <w:style w:type="character" w:customStyle="1" w:styleId="WW8Num19z2">
    <w:name w:val="WW8Num19z2"/>
    <w:rsid w:val="00403AD6"/>
    <w:rPr>
      <w:rFonts w:ascii="Wingdings" w:hAnsi="Wingdings"/>
    </w:rPr>
  </w:style>
  <w:style w:type="character" w:customStyle="1" w:styleId="WW8Num20z0">
    <w:name w:val="WW8Num20z0"/>
    <w:rsid w:val="00403AD6"/>
    <w:rPr>
      <w:rFonts w:ascii="Symbol" w:hAnsi="Symbol"/>
    </w:rPr>
  </w:style>
  <w:style w:type="character" w:customStyle="1" w:styleId="WW8Num20z1">
    <w:name w:val="WW8Num20z1"/>
    <w:rsid w:val="00403AD6"/>
    <w:rPr>
      <w:rFonts w:ascii="Courier New" w:hAnsi="Courier New"/>
    </w:rPr>
  </w:style>
  <w:style w:type="character" w:customStyle="1" w:styleId="WW8Num20z2">
    <w:name w:val="WW8Num20z2"/>
    <w:rsid w:val="00403AD6"/>
    <w:rPr>
      <w:rFonts w:ascii="Wingdings" w:hAnsi="Wingdings"/>
    </w:rPr>
  </w:style>
  <w:style w:type="character" w:customStyle="1" w:styleId="WW8Num21z0">
    <w:name w:val="WW8Num21z0"/>
    <w:rsid w:val="00403AD6"/>
    <w:rPr>
      <w:rFonts w:ascii="Symbol" w:hAnsi="Symbol"/>
    </w:rPr>
  </w:style>
  <w:style w:type="character" w:customStyle="1" w:styleId="WW8Num21z1">
    <w:name w:val="WW8Num21z1"/>
    <w:rsid w:val="00403AD6"/>
    <w:rPr>
      <w:rFonts w:ascii="Courier New" w:hAnsi="Courier New"/>
    </w:rPr>
  </w:style>
  <w:style w:type="character" w:customStyle="1" w:styleId="WW8Num21z2">
    <w:name w:val="WW8Num21z2"/>
    <w:rsid w:val="00403AD6"/>
    <w:rPr>
      <w:rFonts w:ascii="Wingdings" w:hAnsi="Wingdings"/>
    </w:rPr>
  </w:style>
  <w:style w:type="character" w:customStyle="1" w:styleId="WW8Num22z0">
    <w:name w:val="WW8Num22z0"/>
    <w:rsid w:val="00403AD6"/>
  </w:style>
  <w:style w:type="character" w:customStyle="1" w:styleId="WW8Num23z0">
    <w:name w:val="WW8Num23z0"/>
    <w:rsid w:val="00403AD6"/>
    <w:rPr>
      <w:rFonts w:ascii="Symbol" w:hAnsi="Symbol"/>
    </w:rPr>
  </w:style>
  <w:style w:type="character" w:customStyle="1" w:styleId="WW8Num23z1">
    <w:name w:val="WW8Num23z1"/>
    <w:rsid w:val="00403AD6"/>
    <w:rPr>
      <w:rFonts w:ascii="Courier New" w:hAnsi="Courier New"/>
    </w:rPr>
  </w:style>
  <w:style w:type="character" w:customStyle="1" w:styleId="WW8Num23z2">
    <w:name w:val="WW8Num23z2"/>
    <w:rsid w:val="00403AD6"/>
    <w:rPr>
      <w:rFonts w:ascii="Wingdings" w:hAnsi="Wingdings"/>
    </w:rPr>
  </w:style>
  <w:style w:type="character" w:customStyle="1" w:styleId="WW8Num24z0">
    <w:name w:val="WW8Num24z0"/>
    <w:rsid w:val="00403AD6"/>
  </w:style>
  <w:style w:type="character" w:customStyle="1" w:styleId="WW8Num25z0">
    <w:name w:val="WW8Num25z0"/>
    <w:rsid w:val="00403AD6"/>
    <w:rPr>
      <w:rFonts w:ascii="Symbol" w:hAnsi="Symbol"/>
    </w:rPr>
  </w:style>
  <w:style w:type="character" w:customStyle="1" w:styleId="WW8Num25z1">
    <w:name w:val="WW8Num25z1"/>
    <w:rsid w:val="00403AD6"/>
    <w:rPr>
      <w:rFonts w:ascii="Courier New" w:hAnsi="Courier New"/>
    </w:rPr>
  </w:style>
  <w:style w:type="character" w:customStyle="1" w:styleId="WW8Num25z2">
    <w:name w:val="WW8Num25z2"/>
    <w:rsid w:val="00403AD6"/>
    <w:rPr>
      <w:rFonts w:ascii="Wingdings" w:hAnsi="Wingdings"/>
    </w:rPr>
  </w:style>
  <w:style w:type="character" w:customStyle="1" w:styleId="WW8Num26z0">
    <w:name w:val="WW8Num26z0"/>
    <w:rsid w:val="00403AD6"/>
    <w:rPr>
      <w:rFonts w:ascii="Symbol" w:hAnsi="Symbol"/>
      <w:sz w:val="28"/>
    </w:rPr>
  </w:style>
  <w:style w:type="character" w:customStyle="1" w:styleId="WW8Num26z1">
    <w:name w:val="WW8Num26z1"/>
    <w:rsid w:val="00403AD6"/>
    <w:rPr>
      <w:rFonts w:ascii="Courier New" w:hAnsi="Courier New"/>
    </w:rPr>
  </w:style>
  <w:style w:type="character" w:customStyle="1" w:styleId="WW8Num26z2">
    <w:name w:val="WW8Num26z2"/>
    <w:rsid w:val="00403AD6"/>
    <w:rPr>
      <w:rFonts w:ascii="Wingdings" w:hAnsi="Wingdings"/>
    </w:rPr>
  </w:style>
  <w:style w:type="character" w:customStyle="1" w:styleId="WW8Num27z0">
    <w:name w:val="WW8Num27z0"/>
    <w:rsid w:val="00403AD6"/>
    <w:rPr>
      <w:rFonts w:ascii="Symbol" w:hAnsi="Symbol"/>
    </w:rPr>
  </w:style>
  <w:style w:type="character" w:customStyle="1" w:styleId="WW8Num27z1">
    <w:name w:val="WW8Num27z1"/>
    <w:rsid w:val="00403AD6"/>
    <w:rPr>
      <w:rFonts w:ascii="Courier New" w:hAnsi="Courier New"/>
    </w:rPr>
  </w:style>
  <w:style w:type="character" w:customStyle="1" w:styleId="WW8Num27z2">
    <w:name w:val="WW8Num27z2"/>
    <w:rsid w:val="00403AD6"/>
    <w:rPr>
      <w:rFonts w:ascii="Wingdings" w:hAnsi="Wingdings"/>
    </w:rPr>
  </w:style>
  <w:style w:type="character" w:customStyle="1" w:styleId="WW8Num28z0">
    <w:name w:val="WW8Num28z0"/>
    <w:rsid w:val="00403AD6"/>
    <w:rPr>
      <w:rFonts w:ascii="Symbol" w:hAnsi="Symbol"/>
    </w:rPr>
  </w:style>
  <w:style w:type="character" w:customStyle="1" w:styleId="WW8Num28z1">
    <w:name w:val="WW8Num28z1"/>
    <w:rsid w:val="00403AD6"/>
    <w:rPr>
      <w:rFonts w:ascii="Courier New" w:hAnsi="Courier New"/>
    </w:rPr>
  </w:style>
  <w:style w:type="character" w:customStyle="1" w:styleId="WW8Num28z2">
    <w:name w:val="WW8Num28z2"/>
    <w:rsid w:val="00403AD6"/>
    <w:rPr>
      <w:rFonts w:ascii="Wingdings" w:hAnsi="Wingdings"/>
    </w:rPr>
  </w:style>
  <w:style w:type="character" w:customStyle="1" w:styleId="WW8Num29z0">
    <w:name w:val="WW8Num29z0"/>
    <w:rsid w:val="00403AD6"/>
    <w:rPr>
      <w:rFonts w:ascii="Symbol" w:hAnsi="Symbol"/>
    </w:rPr>
  </w:style>
  <w:style w:type="character" w:customStyle="1" w:styleId="WW8Num29z1">
    <w:name w:val="WW8Num29z1"/>
    <w:rsid w:val="00403AD6"/>
    <w:rPr>
      <w:rFonts w:ascii="Courier New" w:hAnsi="Courier New"/>
    </w:rPr>
  </w:style>
  <w:style w:type="character" w:customStyle="1" w:styleId="WW8Num29z2">
    <w:name w:val="WW8Num29z2"/>
    <w:rsid w:val="00403AD6"/>
    <w:rPr>
      <w:rFonts w:ascii="Wingdings" w:hAnsi="Wingdings"/>
    </w:rPr>
  </w:style>
  <w:style w:type="character" w:customStyle="1" w:styleId="WW8Num30z0">
    <w:name w:val="WW8Num30z0"/>
    <w:rsid w:val="00403AD6"/>
    <w:rPr>
      <w:rFonts w:ascii="Symbol" w:hAnsi="Symbol"/>
    </w:rPr>
  </w:style>
  <w:style w:type="character" w:customStyle="1" w:styleId="WW8Num30z1">
    <w:name w:val="WW8Num30z1"/>
    <w:rsid w:val="00403AD6"/>
    <w:rPr>
      <w:rFonts w:ascii="Courier New" w:hAnsi="Courier New"/>
    </w:rPr>
  </w:style>
  <w:style w:type="character" w:customStyle="1" w:styleId="WW8Num30z2">
    <w:name w:val="WW8Num30z2"/>
    <w:rsid w:val="00403AD6"/>
    <w:rPr>
      <w:rFonts w:ascii="Wingdings" w:hAnsi="Wingdings"/>
    </w:rPr>
  </w:style>
  <w:style w:type="character" w:customStyle="1" w:styleId="WW8Num31z0">
    <w:name w:val="WW8Num31z0"/>
    <w:rsid w:val="00403AD6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403AD6"/>
    <w:rPr>
      <w:rFonts w:ascii="Courier New" w:hAnsi="Courier New"/>
      <w:sz w:val="20"/>
    </w:rPr>
  </w:style>
  <w:style w:type="character" w:customStyle="1" w:styleId="WW8Num31z2">
    <w:name w:val="WW8Num31z2"/>
    <w:rsid w:val="00403AD6"/>
    <w:rPr>
      <w:rFonts w:ascii="Wingdings" w:hAnsi="Wingdings"/>
      <w:sz w:val="20"/>
    </w:rPr>
  </w:style>
  <w:style w:type="character" w:customStyle="1" w:styleId="WW8Num32z0">
    <w:name w:val="WW8Num32z0"/>
    <w:rsid w:val="00403AD6"/>
  </w:style>
  <w:style w:type="character" w:customStyle="1" w:styleId="WW8Num33z0">
    <w:name w:val="WW8Num33z0"/>
    <w:rsid w:val="00403AD6"/>
    <w:rPr>
      <w:rFonts w:ascii="Symbol" w:hAnsi="Symbol"/>
    </w:rPr>
  </w:style>
  <w:style w:type="character" w:customStyle="1" w:styleId="WW8Num33z1">
    <w:name w:val="WW8Num33z1"/>
    <w:rsid w:val="00403AD6"/>
    <w:rPr>
      <w:rFonts w:ascii="Courier New" w:hAnsi="Courier New"/>
    </w:rPr>
  </w:style>
  <w:style w:type="character" w:customStyle="1" w:styleId="WW8Num33z2">
    <w:name w:val="WW8Num33z2"/>
    <w:rsid w:val="00403AD6"/>
    <w:rPr>
      <w:rFonts w:ascii="Wingdings" w:hAnsi="Wingdings"/>
    </w:rPr>
  </w:style>
  <w:style w:type="character" w:customStyle="1" w:styleId="WW8Num34z0">
    <w:name w:val="WW8Num34z0"/>
    <w:rsid w:val="00403AD6"/>
    <w:rPr>
      <w:rFonts w:ascii="Symbol" w:hAnsi="Symbol"/>
    </w:rPr>
  </w:style>
  <w:style w:type="character" w:customStyle="1" w:styleId="WW8Num34z1">
    <w:name w:val="WW8Num34z1"/>
    <w:rsid w:val="00403AD6"/>
    <w:rPr>
      <w:rFonts w:ascii="Courier New" w:hAnsi="Courier New"/>
    </w:rPr>
  </w:style>
  <w:style w:type="character" w:customStyle="1" w:styleId="WW8Num34z2">
    <w:name w:val="WW8Num34z2"/>
    <w:rsid w:val="00403AD6"/>
    <w:rPr>
      <w:rFonts w:ascii="Wingdings" w:hAnsi="Wingdings"/>
    </w:rPr>
  </w:style>
  <w:style w:type="character" w:customStyle="1" w:styleId="WW8Num35z0">
    <w:name w:val="WW8Num35z0"/>
    <w:rsid w:val="00403AD6"/>
    <w:rPr>
      <w:rFonts w:ascii="Symbol" w:hAnsi="Symbol"/>
    </w:rPr>
  </w:style>
  <w:style w:type="character" w:customStyle="1" w:styleId="WW8Num35z1">
    <w:name w:val="WW8Num35z1"/>
    <w:rsid w:val="00403AD6"/>
    <w:rPr>
      <w:rFonts w:ascii="Courier New" w:hAnsi="Courier New"/>
    </w:rPr>
  </w:style>
  <w:style w:type="character" w:customStyle="1" w:styleId="WW8Num35z2">
    <w:name w:val="WW8Num35z2"/>
    <w:rsid w:val="00403AD6"/>
    <w:rPr>
      <w:rFonts w:ascii="Wingdings" w:hAnsi="Wingdings"/>
    </w:rPr>
  </w:style>
  <w:style w:type="character" w:customStyle="1" w:styleId="WW8Num36z0">
    <w:name w:val="WW8Num36z0"/>
    <w:rsid w:val="00403AD6"/>
    <w:rPr>
      <w:rFonts w:ascii="Symbol" w:hAnsi="Symbol"/>
    </w:rPr>
  </w:style>
  <w:style w:type="character" w:customStyle="1" w:styleId="WW8Num36z1">
    <w:name w:val="WW8Num36z1"/>
    <w:rsid w:val="00403AD6"/>
    <w:rPr>
      <w:rFonts w:ascii="Courier New" w:hAnsi="Courier New"/>
    </w:rPr>
  </w:style>
  <w:style w:type="character" w:customStyle="1" w:styleId="WW8Num36z2">
    <w:name w:val="WW8Num36z2"/>
    <w:rsid w:val="00403AD6"/>
    <w:rPr>
      <w:rFonts w:ascii="Wingdings" w:hAnsi="Wingdings"/>
    </w:rPr>
  </w:style>
  <w:style w:type="character" w:customStyle="1" w:styleId="WW8Num37z0">
    <w:name w:val="WW8Num37z0"/>
    <w:rsid w:val="00403AD6"/>
    <w:rPr>
      <w:rFonts w:ascii="Symbol" w:hAnsi="Symbol"/>
    </w:rPr>
  </w:style>
  <w:style w:type="character" w:customStyle="1" w:styleId="WW8Num37z1">
    <w:name w:val="WW8Num37z1"/>
    <w:rsid w:val="00403AD6"/>
    <w:rPr>
      <w:rFonts w:ascii="Courier New" w:hAnsi="Courier New"/>
    </w:rPr>
  </w:style>
  <w:style w:type="character" w:customStyle="1" w:styleId="WW8Num37z2">
    <w:name w:val="WW8Num37z2"/>
    <w:rsid w:val="00403AD6"/>
    <w:rPr>
      <w:rFonts w:ascii="Wingdings" w:hAnsi="Wingdings"/>
    </w:rPr>
  </w:style>
  <w:style w:type="character" w:customStyle="1" w:styleId="WW8Num38z0">
    <w:name w:val="WW8Num38z0"/>
    <w:rsid w:val="00403AD6"/>
    <w:rPr>
      <w:rFonts w:ascii="Symbol" w:hAnsi="Symbol"/>
    </w:rPr>
  </w:style>
  <w:style w:type="character" w:customStyle="1" w:styleId="WW8Num38z1">
    <w:name w:val="WW8Num38z1"/>
    <w:rsid w:val="00403AD6"/>
    <w:rPr>
      <w:rFonts w:ascii="Courier New" w:hAnsi="Courier New"/>
    </w:rPr>
  </w:style>
  <w:style w:type="character" w:customStyle="1" w:styleId="WW8Num38z2">
    <w:name w:val="WW8Num38z2"/>
    <w:rsid w:val="00403AD6"/>
    <w:rPr>
      <w:rFonts w:ascii="Wingdings" w:hAnsi="Wingdings"/>
    </w:rPr>
  </w:style>
  <w:style w:type="character" w:customStyle="1" w:styleId="WW8Num39z0">
    <w:name w:val="WW8Num39z0"/>
    <w:rsid w:val="00403AD6"/>
    <w:rPr>
      <w:rFonts w:ascii="Symbol" w:hAnsi="Symbol"/>
    </w:rPr>
  </w:style>
  <w:style w:type="character" w:customStyle="1" w:styleId="WW8Num39z1">
    <w:name w:val="WW8Num39z1"/>
    <w:rsid w:val="00403AD6"/>
    <w:rPr>
      <w:rFonts w:ascii="Courier New" w:hAnsi="Courier New"/>
    </w:rPr>
  </w:style>
  <w:style w:type="character" w:customStyle="1" w:styleId="WW8Num39z2">
    <w:name w:val="WW8Num39z2"/>
    <w:rsid w:val="00403AD6"/>
    <w:rPr>
      <w:rFonts w:ascii="Wingdings" w:hAnsi="Wingdings"/>
    </w:rPr>
  </w:style>
  <w:style w:type="character" w:customStyle="1" w:styleId="WW8Num40z0">
    <w:name w:val="WW8Num40z0"/>
    <w:rsid w:val="00403AD6"/>
    <w:rPr>
      <w:rFonts w:ascii="Symbol" w:hAnsi="Symbol"/>
      <w:color w:val="auto"/>
      <w:sz w:val="28"/>
    </w:rPr>
  </w:style>
  <w:style w:type="character" w:customStyle="1" w:styleId="WW8Num40z1">
    <w:name w:val="WW8Num40z1"/>
    <w:rsid w:val="00403AD6"/>
    <w:rPr>
      <w:rFonts w:ascii="Courier New" w:hAnsi="Courier New"/>
    </w:rPr>
  </w:style>
  <w:style w:type="character" w:customStyle="1" w:styleId="WW8Num40z2">
    <w:name w:val="WW8Num40z2"/>
    <w:rsid w:val="00403AD6"/>
    <w:rPr>
      <w:rFonts w:ascii="Wingdings" w:hAnsi="Wingdings"/>
    </w:rPr>
  </w:style>
  <w:style w:type="character" w:customStyle="1" w:styleId="WW8Num41z0">
    <w:name w:val="WW8Num41z0"/>
    <w:rsid w:val="00403AD6"/>
    <w:rPr>
      <w:rFonts w:ascii="Times New Roman" w:hAnsi="Times New Roman"/>
    </w:rPr>
  </w:style>
  <w:style w:type="character" w:customStyle="1" w:styleId="WW8Num42z0">
    <w:name w:val="WW8Num42z0"/>
    <w:rsid w:val="00403AD6"/>
    <w:rPr>
      <w:rFonts w:ascii="Symbol" w:hAnsi="Symbol"/>
    </w:rPr>
  </w:style>
  <w:style w:type="character" w:customStyle="1" w:styleId="WW8Num42z1">
    <w:name w:val="WW8Num42z1"/>
    <w:rsid w:val="00403AD6"/>
    <w:rPr>
      <w:rFonts w:ascii="Courier New" w:hAnsi="Courier New"/>
    </w:rPr>
  </w:style>
  <w:style w:type="character" w:customStyle="1" w:styleId="WW8Num42z2">
    <w:name w:val="WW8Num42z2"/>
    <w:rsid w:val="00403AD6"/>
    <w:rPr>
      <w:rFonts w:ascii="Wingdings" w:hAnsi="Wingdings"/>
    </w:rPr>
  </w:style>
  <w:style w:type="character" w:customStyle="1" w:styleId="WW8Num43z0">
    <w:name w:val="WW8Num43z0"/>
    <w:rsid w:val="00403AD6"/>
    <w:rPr>
      <w:rFonts w:ascii="Symbol" w:hAnsi="Symbol"/>
    </w:rPr>
  </w:style>
  <w:style w:type="character" w:customStyle="1" w:styleId="WW8Num43z1">
    <w:name w:val="WW8Num43z1"/>
    <w:rsid w:val="00403AD6"/>
    <w:rPr>
      <w:rFonts w:ascii="Courier New" w:hAnsi="Courier New"/>
    </w:rPr>
  </w:style>
  <w:style w:type="character" w:customStyle="1" w:styleId="WW8Num43z2">
    <w:name w:val="WW8Num43z2"/>
    <w:rsid w:val="00403AD6"/>
    <w:rPr>
      <w:rFonts w:ascii="Wingdings" w:hAnsi="Wingdings"/>
    </w:rPr>
  </w:style>
  <w:style w:type="character" w:customStyle="1" w:styleId="WW8Num44z0">
    <w:name w:val="WW8Num44z0"/>
    <w:rsid w:val="00403AD6"/>
  </w:style>
  <w:style w:type="character" w:customStyle="1" w:styleId="WW8Num45z0">
    <w:name w:val="WW8Num45z0"/>
    <w:rsid w:val="00403AD6"/>
  </w:style>
  <w:style w:type="character" w:customStyle="1" w:styleId="WW8Num45z1">
    <w:name w:val="WW8Num45z1"/>
    <w:rsid w:val="00403AD6"/>
    <w:rPr>
      <w:rFonts w:ascii="Courier New" w:hAnsi="Courier New"/>
    </w:rPr>
  </w:style>
  <w:style w:type="character" w:customStyle="1" w:styleId="WW8Num45z2">
    <w:name w:val="WW8Num45z2"/>
    <w:rsid w:val="00403AD6"/>
    <w:rPr>
      <w:rFonts w:ascii="Wingdings" w:hAnsi="Wingdings"/>
    </w:rPr>
  </w:style>
  <w:style w:type="character" w:customStyle="1" w:styleId="WW8Num45z3">
    <w:name w:val="WW8Num45z3"/>
    <w:rsid w:val="00403AD6"/>
    <w:rPr>
      <w:rFonts w:ascii="Symbol" w:hAnsi="Symbol"/>
    </w:rPr>
  </w:style>
  <w:style w:type="character" w:customStyle="1" w:styleId="WW8Num46z0">
    <w:name w:val="WW8Num46z0"/>
    <w:rsid w:val="00403AD6"/>
  </w:style>
  <w:style w:type="character" w:customStyle="1" w:styleId="WW8Num46z1">
    <w:name w:val="WW8Num46z1"/>
    <w:rsid w:val="00403AD6"/>
  </w:style>
  <w:style w:type="character" w:customStyle="1" w:styleId="WW8Num47z0">
    <w:name w:val="WW8Num47z0"/>
    <w:rsid w:val="00403AD6"/>
    <w:rPr>
      <w:rFonts w:ascii="Symbol" w:hAnsi="Symbol"/>
    </w:rPr>
  </w:style>
  <w:style w:type="character" w:customStyle="1" w:styleId="WW8Num47z1">
    <w:name w:val="WW8Num47z1"/>
    <w:rsid w:val="00403AD6"/>
    <w:rPr>
      <w:rFonts w:ascii="Courier New" w:hAnsi="Courier New"/>
    </w:rPr>
  </w:style>
  <w:style w:type="character" w:customStyle="1" w:styleId="WW8Num47z2">
    <w:name w:val="WW8Num47z2"/>
    <w:rsid w:val="00403AD6"/>
    <w:rPr>
      <w:rFonts w:ascii="Wingdings" w:hAnsi="Wingdings"/>
    </w:rPr>
  </w:style>
  <w:style w:type="character" w:customStyle="1" w:styleId="WW8Num48z0">
    <w:name w:val="WW8Num48z0"/>
    <w:rsid w:val="00403AD6"/>
  </w:style>
  <w:style w:type="character" w:customStyle="1" w:styleId="WW8Num49z0">
    <w:name w:val="WW8Num49z0"/>
    <w:rsid w:val="00403AD6"/>
    <w:rPr>
      <w:rFonts w:ascii="Symbol" w:hAnsi="Symbol"/>
    </w:rPr>
  </w:style>
  <w:style w:type="character" w:customStyle="1" w:styleId="WW8Num49z1">
    <w:name w:val="WW8Num49z1"/>
    <w:rsid w:val="00403AD6"/>
    <w:rPr>
      <w:rFonts w:ascii="Courier New" w:hAnsi="Courier New"/>
    </w:rPr>
  </w:style>
  <w:style w:type="character" w:customStyle="1" w:styleId="WW8Num49z2">
    <w:name w:val="WW8Num49z2"/>
    <w:rsid w:val="00403AD6"/>
    <w:rPr>
      <w:rFonts w:ascii="Wingdings" w:hAnsi="Wingdings"/>
    </w:rPr>
  </w:style>
  <w:style w:type="character" w:customStyle="1" w:styleId="WW8Num50z0">
    <w:name w:val="WW8Num50z0"/>
    <w:rsid w:val="00403AD6"/>
    <w:rPr>
      <w:rFonts w:ascii="Symbol" w:hAnsi="Symbol"/>
    </w:rPr>
  </w:style>
  <w:style w:type="character" w:customStyle="1" w:styleId="WW8Num50z1">
    <w:name w:val="WW8Num50z1"/>
    <w:rsid w:val="00403AD6"/>
    <w:rPr>
      <w:rFonts w:ascii="Courier New" w:hAnsi="Courier New"/>
    </w:rPr>
  </w:style>
  <w:style w:type="character" w:customStyle="1" w:styleId="WW8Num50z2">
    <w:name w:val="WW8Num50z2"/>
    <w:rsid w:val="00403AD6"/>
    <w:rPr>
      <w:rFonts w:ascii="Wingdings" w:hAnsi="Wingdings"/>
    </w:rPr>
  </w:style>
  <w:style w:type="character" w:customStyle="1" w:styleId="WW8Num51z0">
    <w:name w:val="WW8Num51z0"/>
    <w:rsid w:val="00403AD6"/>
  </w:style>
  <w:style w:type="character" w:customStyle="1" w:styleId="WW8Num52z0">
    <w:name w:val="WW8Num52z0"/>
    <w:rsid w:val="00403AD6"/>
    <w:rPr>
      <w:rFonts w:ascii="Symbol" w:hAnsi="Symbol"/>
    </w:rPr>
  </w:style>
  <w:style w:type="character" w:customStyle="1" w:styleId="WW8Num52z1">
    <w:name w:val="WW8Num52z1"/>
    <w:rsid w:val="00403AD6"/>
    <w:rPr>
      <w:rFonts w:ascii="Courier New" w:hAnsi="Courier New"/>
    </w:rPr>
  </w:style>
  <w:style w:type="character" w:customStyle="1" w:styleId="WW8Num52z2">
    <w:name w:val="WW8Num52z2"/>
    <w:rsid w:val="00403AD6"/>
    <w:rPr>
      <w:rFonts w:ascii="Wingdings" w:hAnsi="Wingdings"/>
    </w:rPr>
  </w:style>
  <w:style w:type="character" w:customStyle="1" w:styleId="WW8Num53z0">
    <w:name w:val="WW8Num53z0"/>
    <w:rsid w:val="00403AD6"/>
    <w:rPr>
      <w:rFonts w:ascii="Symbol" w:hAnsi="Symbol"/>
    </w:rPr>
  </w:style>
  <w:style w:type="character" w:customStyle="1" w:styleId="WW8Num53z1">
    <w:name w:val="WW8Num53z1"/>
    <w:rsid w:val="00403AD6"/>
    <w:rPr>
      <w:rFonts w:ascii="Courier New" w:hAnsi="Courier New"/>
    </w:rPr>
  </w:style>
  <w:style w:type="character" w:customStyle="1" w:styleId="WW8Num53z2">
    <w:name w:val="WW8Num53z2"/>
    <w:rsid w:val="00403AD6"/>
    <w:rPr>
      <w:rFonts w:ascii="Wingdings" w:hAnsi="Wingdings"/>
    </w:rPr>
  </w:style>
  <w:style w:type="character" w:customStyle="1" w:styleId="WW8Num54z0">
    <w:name w:val="WW8Num54z0"/>
    <w:rsid w:val="00403AD6"/>
    <w:rPr>
      <w:rFonts w:ascii="Symbol" w:hAnsi="Symbol"/>
    </w:rPr>
  </w:style>
  <w:style w:type="character" w:customStyle="1" w:styleId="WW8Num54z1">
    <w:name w:val="WW8Num54z1"/>
    <w:rsid w:val="00403AD6"/>
    <w:rPr>
      <w:rFonts w:ascii="Courier New" w:hAnsi="Courier New"/>
    </w:rPr>
  </w:style>
  <w:style w:type="character" w:customStyle="1" w:styleId="WW8Num54z2">
    <w:name w:val="WW8Num54z2"/>
    <w:rsid w:val="00403AD6"/>
    <w:rPr>
      <w:rFonts w:ascii="Wingdings" w:hAnsi="Wingdings"/>
    </w:rPr>
  </w:style>
  <w:style w:type="character" w:customStyle="1" w:styleId="WW8Num55z0">
    <w:name w:val="WW8Num55z0"/>
    <w:rsid w:val="00403AD6"/>
    <w:rPr>
      <w:rFonts w:ascii="Symbol" w:hAnsi="Symbol"/>
    </w:rPr>
  </w:style>
  <w:style w:type="character" w:customStyle="1" w:styleId="WW8Num55z1">
    <w:name w:val="WW8Num55z1"/>
    <w:rsid w:val="00403AD6"/>
    <w:rPr>
      <w:rFonts w:ascii="Courier New" w:hAnsi="Courier New"/>
    </w:rPr>
  </w:style>
  <w:style w:type="character" w:customStyle="1" w:styleId="WW8Num55z2">
    <w:name w:val="WW8Num55z2"/>
    <w:rsid w:val="00403AD6"/>
    <w:rPr>
      <w:rFonts w:ascii="Wingdings" w:hAnsi="Wingdings"/>
    </w:rPr>
  </w:style>
  <w:style w:type="character" w:customStyle="1" w:styleId="WW8Num56z0">
    <w:name w:val="WW8Num56z0"/>
    <w:rsid w:val="00403AD6"/>
    <w:rPr>
      <w:rFonts w:ascii="Times New Roman" w:hAnsi="Times New Roman"/>
    </w:rPr>
  </w:style>
  <w:style w:type="character" w:customStyle="1" w:styleId="WW8Num56z1">
    <w:name w:val="WW8Num56z1"/>
    <w:rsid w:val="00403AD6"/>
    <w:rPr>
      <w:rFonts w:ascii="Courier New" w:hAnsi="Courier New"/>
    </w:rPr>
  </w:style>
  <w:style w:type="character" w:customStyle="1" w:styleId="WW8Num56z2">
    <w:name w:val="WW8Num56z2"/>
    <w:rsid w:val="00403AD6"/>
    <w:rPr>
      <w:rFonts w:ascii="Wingdings" w:hAnsi="Wingdings"/>
    </w:rPr>
  </w:style>
  <w:style w:type="character" w:customStyle="1" w:styleId="WW8Num56z3">
    <w:name w:val="WW8Num56z3"/>
    <w:rsid w:val="00403AD6"/>
    <w:rPr>
      <w:rFonts w:ascii="Symbol" w:hAnsi="Symbol"/>
    </w:rPr>
  </w:style>
  <w:style w:type="character" w:customStyle="1" w:styleId="WW8Num57z0">
    <w:name w:val="WW8Num57z0"/>
    <w:rsid w:val="00403AD6"/>
    <w:rPr>
      <w:rFonts w:ascii="Symbol" w:hAnsi="Symbol"/>
    </w:rPr>
  </w:style>
  <w:style w:type="character" w:customStyle="1" w:styleId="WW8Num57z1">
    <w:name w:val="WW8Num57z1"/>
    <w:rsid w:val="00403AD6"/>
    <w:rPr>
      <w:rFonts w:ascii="Courier New" w:hAnsi="Courier New"/>
    </w:rPr>
  </w:style>
  <w:style w:type="character" w:customStyle="1" w:styleId="WW8Num57z2">
    <w:name w:val="WW8Num57z2"/>
    <w:rsid w:val="00403AD6"/>
    <w:rPr>
      <w:rFonts w:ascii="Wingdings" w:hAnsi="Wingdings"/>
    </w:rPr>
  </w:style>
  <w:style w:type="character" w:customStyle="1" w:styleId="WW8Num58z0">
    <w:name w:val="WW8Num58z0"/>
    <w:rsid w:val="00403AD6"/>
    <w:rPr>
      <w:rFonts w:ascii="Symbol" w:hAnsi="Symbol"/>
    </w:rPr>
  </w:style>
  <w:style w:type="character" w:customStyle="1" w:styleId="WW8Num58z1">
    <w:name w:val="WW8Num58z1"/>
    <w:rsid w:val="00403AD6"/>
    <w:rPr>
      <w:rFonts w:ascii="Courier New" w:hAnsi="Courier New"/>
    </w:rPr>
  </w:style>
  <w:style w:type="character" w:customStyle="1" w:styleId="WW8Num58z2">
    <w:name w:val="WW8Num58z2"/>
    <w:rsid w:val="00403AD6"/>
    <w:rPr>
      <w:rFonts w:ascii="Wingdings" w:hAnsi="Wingdings"/>
    </w:rPr>
  </w:style>
  <w:style w:type="character" w:customStyle="1" w:styleId="WW8Num59z0">
    <w:name w:val="WW8Num59z0"/>
    <w:rsid w:val="00403AD6"/>
    <w:rPr>
      <w:rFonts w:ascii="Symbol" w:hAnsi="Symbol"/>
    </w:rPr>
  </w:style>
  <w:style w:type="character" w:customStyle="1" w:styleId="WW8Num59z1">
    <w:name w:val="WW8Num59z1"/>
    <w:rsid w:val="00403AD6"/>
    <w:rPr>
      <w:rFonts w:ascii="Courier New" w:hAnsi="Courier New"/>
    </w:rPr>
  </w:style>
  <w:style w:type="character" w:customStyle="1" w:styleId="WW8Num59z2">
    <w:name w:val="WW8Num59z2"/>
    <w:rsid w:val="00403AD6"/>
    <w:rPr>
      <w:rFonts w:ascii="Wingdings" w:hAnsi="Wingdings"/>
    </w:rPr>
  </w:style>
  <w:style w:type="character" w:customStyle="1" w:styleId="WW8Num60z0">
    <w:name w:val="WW8Num60z0"/>
    <w:rsid w:val="00403AD6"/>
    <w:rPr>
      <w:rFonts w:ascii="Symbol" w:hAnsi="Symbol"/>
    </w:rPr>
  </w:style>
  <w:style w:type="character" w:customStyle="1" w:styleId="WW8Num60z1">
    <w:name w:val="WW8Num60z1"/>
    <w:rsid w:val="00403AD6"/>
    <w:rPr>
      <w:rFonts w:ascii="Courier New" w:hAnsi="Courier New"/>
    </w:rPr>
  </w:style>
  <w:style w:type="character" w:customStyle="1" w:styleId="WW8Num60z2">
    <w:name w:val="WW8Num60z2"/>
    <w:rsid w:val="00403AD6"/>
    <w:rPr>
      <w:rFonts w:ascii="Wingdings" w:hAnsi="Wingdings"/>
    </w:rPr>
  </w:style>
  <w:style w:type="character" w:customStyle="1" w:styleId="WW8Num61z0">
    <w:name w:val="WW8Num61z0"/>
    <w:rsid w:val="00403AD6"/>
    <w:rPr>
      <w:rFonts w:ascii="Symbol" w:hAnsi="Symbol"/>
    </w:rPr>
  </w:style>
  <w:style w:type="character" w:customStyle="1" w:styleId="WW8Num61z1">
    <w:name w:val="WW8Num61z1"/>
    <w:rsid w:val="00403AD6"/>
    <w:rPr>
      <w:rFonts w:ascii="Courier New" w:hAnsi="Courier New"/>
    </w:rPr>
  </w:style>
  <w:style w:type="character" w:customStyle="1" w:styleId="WW8Num61z2">
    <w:name w:val="WW8Num61z2"/>
    <w:rsid w:val="00403AD6"/>
    <w:rPr>
      <w:rFonts w:ascii="Wingdings" w:hAnsi="Wingdings"/>
    </w:rPr>
  </w:style>
  <w:style w:type="character" w:customStyle="1" w:styleId="WW8Num62z0">
    <w:name w:val="WW8Num62z0"/>
    <w:rsid w:val="00403AD6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403AD6"/>
  </w:style>
  <w:style w:type="character" w:customStyle="1" w:styleId="WW8Num62z2">
    <w:name w:val="WW8Num62z2"/>
    <w:rsid w:val="00403AD6"/>
  </w:style>
  <w:style w:type="character" w:customStyle="1" w:styleId="WW8Num62z3">
    <w:name w:val="WW8Num62z3"/>
    <w:rsid w:val="00403AD6"/>
  </w:style>
  <w:style w:type="character" w:customStyle="1" w:styleId="WW8Num62z4">
    <w:name w:val="WW8Num62z4"/>
    <w:rsid w:val="00403AD6"/>
  </w:style>
  <w:style w:type="character" w:customStyle="1" w:styleId="WW8Num62z5">
    <w:name w:val="WW8Num62z5"/>
    <w:rsid w:val="00403AD6"/>
  </w:style>
  <w:style w:type="character" w:customStyle="1" w:styleId="WW8Num62z6">
    <w:name w:val="WW8Num62z6"/>
    <w:rsid w:val="00403AD6"/>
  </w:style>
  <w:style w:type="character" w:customStyle="1" w:styleId="WW8Num62z7">
    <w:name w:val="WW8Num62z7"/>
    <w:rsid w:val="00403AD6"/>
  </w:style>
  <w:style w:type="character" w:customStyle="1" w:styleId="WW8Num62z8">
    <w:name w:val="WW8Num62z8"/>
    <w:rsid w:val="00403AD6"/>
  </w:style>
  <w:style w:type="character" w:customStyle="1" w:styleId="WW8Num63z0">
    <w:name w:val="WW8Num63z0"/>
    <w:rsid w:val="00403AD6"/>
    <w:rPr>
      <w:rFonts w:ascii="Symbol" w:hAnsi="Symbol"/>
    </w:rPr>
  </w:style>
  <w:style w:type="character" w:customStyle="1" w:styleId="WW8Num63z1">
    <w:name w:val="WW8Num63z1"/>
    <w:rsid w:val="00403AD6"/>
    <w:rPr>
      <w:rFonts w:ascii="Courier New" w:hAnsi="Courier New"/>
    </w:rPr>
  </w:style>
  <w:style w:type="character" w:customStyle="1" w:styleId="WW8Num63z2">
    <w:name w:val="WW8Num63z2"/>
    <w:rsid w:val="00403AD6"/>
    <w:rPr>
      <w:rFonts w:ascii="Wingdings" w:hAnsi="Wingdings"/>
    </w:rPr>
  </w:style>
  <w:style w:type="character" w:customStyle="1" w:styleId="WW8Num64z0">
    <w:name w:val="WW8Num64z0"/>
    <w:rsid w:val="00403AD6"/>
    <w:rPr>
      <w:rFonts w:ascii="Symbol" w:hAnsi="Symbol"/>
    </w:rPr>
  </w:style>
  <w:style w:type="character" w:customStyle="1" w:styleId="WW8Num64z1">
    <w:name w:val="WW8Num64z1"/>
    <w:rsid w:val="00403AD6"/>
    <w:rPr>
      <w:rFonts w:ascii="Courier New" w:hAnsi="Courier New"/>
    </w:rPr>
  </w:style>
  <w:style w:type="character" w:customStyle="1" w:styleId="WW8Num64z2">
    <w:name w:val="WW8Num64z2"/>
    <w:rsid w:val="00403AD6"/>
    <w:rPr>
      <w:rFonts w:ascii="Wingdings" w:hAnsi="Wingdings"/>
    </w:rPr>
  </w:style>
  <w:style w:type="character" w:customStyle="1" w:styleId="WW8Num65z0">
    <w:name w:val="WW8Num65z0"/>
    <w:rsid w:val="00403AD6"/>
    <w:rPr>
      <w:rFonts w:ascii="Symbol" w:hAnsi="Symbol"/>
    </w:rPr>
  </w:style>
  <w:style w:type="character" w:customStyle="1" w:styleId="WW8Num65z1">
    <w:name w:val="WW8Num65z1"/>
    <w:rsid w:val="00403AD6"/>
    <w:rPr>
      <w:rFonts w:ascii="Courier New" w:hAnsi="Courier New"/>
    </w:rPr>
  </w:style>
  <w:style w:type="character" w:customStyle="1" w:styleId="WW8Num65z2">
    <w:name w:val="WW8Num65z2"/>
    <w:rsid w:val="00403AD6"/>
    <w:rPr>
      <w:rFonts w:ascii="Wingdings" w:hAnsi="Wingdings"/>
    </w:rPr>
  </w:style>
  <w:style w:type="character" w:customStyle="1" w:styleId="WW8Num66z0">
    <w:name w:val="WW8Num66z0"/>
    <w:rsid w:val="00403AD6"/>
  </w:style>
  <w:style w:type="character" w:customStyle="1" w:styleId="WW8Num66z1">
    <w:name w:val="WW8Num66z1"/>
    <w:rsid w:val="00403AD6"/>
  </w:style>
  <w:style w:type="character" w:customStyle="1" w:styleId="WW8Num67z0">
    <w:name w:val="WW8Num67z0"/>
    <w:rsid w:val="00403AD6"/>
    <w:rPr>
      <w:rFonts w:ascii="Symbol" w:hAnsi="Symbol"/>
    </w:rPr>
  </w:style>
  <w:style w:type="character" w:customStyle="1" w:styleId="WW8Num67z1">
    <w:name w:val="WW8Num67z1"/>
    <w:rsid w:val="00403AD6"/>
    <w:rPr>
      <w:rFonts w:ascii="Courier New" w:hAnsi="Courier New"/>
    </w:rPr>
  </w:style>
  <w:style w:type="character" w:customStyle="1" w:styleId="WW8Num67z2">
    <w:name w:val="WW8Num67z2"/>
    <w:rsid w:val="00403AD6"/>
    <w:rPr>
      <w:rFonts w:ascii="Wingdings" w:hAnsi="Wingdings"/>
    </w:rPr>
  </w:style>
  <w:style w:type="character" w:customStyle="1" w:styleId="WW8Num68z0">
    <w:name w:val="WW8Num68z0"/>
    <w:rsid w:val="00403AD6"/>
    <w:rPr>
      <w:rFonts w:ascii="Symbol" w:hAnsi="Symbol"/>
    </w:rPr>
  </w:style>
  <w:style w:type="character" w:customStyle="1" w:styleId="WW8Num68z1">
    <w:name w:val="WW8Num68z1"/>
    <w:rsid w:val="00403AD6"/>
    <w:rPr>
      <w:rFonts w:ascii="Courier New" w:hAnsi="Courier New"/>
    </w:rPr>
  </w:style>
  <w:style w:type="character" w:customStyle="1" w:styleId="WW8Num68z2">
    <w:name w:val="WW8Num68z2"/>
    <w:rsid w:val="00403AD6"/>
    <w:rPr>
      <w:rFonts w:ascii="Wingdings" w:hAnsi="Wingdings"/>
    </w:rPr>
  </w:style>
  <w:style w:type="character" w:customStyle="1" w:styleId="WW8Num69z0">
    <w:name w:val="WW8Num69z0"/>
    <w:rsid w:val="00403AD6"/>
    <w:rPr>
      <w:rFonts w:ascii="Symbol" w:hAnsi="Symbol"/>
    </w:rPr>
  </w:style>
  <w:style w:type="character" w:customStyle="1" w:styleId="WW8Num69z1">
    <w:name w:val="WW8Num69z1"/>
    <w:rsid w:val="00403AD6"/>
    <w:rPr>
      <w:rFonts w:ascii="Courier New" w:hAnsi="Courier New"/>
    </w:rPr>
  </w:style>
  <w:style w:type="character" w:customStyle="1" w:styleId="WW8Num69z2">
    <w:name w:val="WW8Num69z2"/>
    <w:rsid w:val="00403AD6"/>
    <w:rPr>
      <w:rFonts w:ascii="Wingdings" w:hAnsi="Wingdings"/>
    </w:rPr>
  </w:style>
  <w:style w:type="character" w:customStyle="1" w:styleId="WW8Num70z0">
    <w:name w:val="WW8Num70z0"/>
    <w:rsid w:val="00403AD6"/>
    <w:rPr>
      <w:rFonts w:ascii="Symbol" w:hAnsi="Symbol"/>
    </w:rPr>
  </w:style>
  <w:style w:type="character" w:customStyle="1" w:styleId="WW8Num70z1">
    <w:name w:val="WW8Num70z1"/>
    <w:rsid w:val="00403AD6"/>
    <w:rPr>
      <w:rFonts w:ascii="Courier New" w:hAnsi="Courier New"/>
    </w:rPr>
  </w:style>
  <w:style w:type="character" w:customStyle="1" w:styleId="WW8Num70z2">
    <w:name w:val="WW8Num70z2"/>
    <w:rsid w:val="00403AD6"/>
    <w:rPr>
      <w:rFonts w:ascii="Wingdings" w:hAnsi="Wingdings"/>
    </w:rPr>
  </w:style>
  <w:style w:type="character" w:customStyle="1" w:styleId="WW8Num71z0">
    <w:name w:val="WW8Num71z0"/>
    <w:rsid w:val="00403AD6"/>
    <w:rPr>
      <w:rFonts w:ascii="Symbol" w:hAnsi="Symbol"/>
    </w:rPr>
  </w:style>
  <w:style w:type="character" w:customStyle="1" w:styleId="WW8Num71z1">
    <w:name w:val="WW8Num71z1"/>
    <w:rsid w:val="00403AD6"/>
    <w:rPr>
      <w:rFonts w:ascii="Courier New" w:hAnsi="Courier New"/>
    </w:rPr>
  </w:style>
  <w:style w:type="character" w:customStyle="1" w:styleId="WW8Num71z2">
    <w:name w:val="WW8Num71z2"/>
    <w:rsid w:val="00403AD6"/>
    <w:rPr>
      <w:rFonts w:ascii="Wingdings" w:hAnsi="Wingdings"/>
    </w:rPr>
  </w:style>
  <w:style w:type="character" w:customStyle="1" w:styleId="WW8Num72z0">
    <w:name w:val="WW8Num72z0"/>
    <w:rsid w:val="00403AD6"/>
    <w:rPr>
      <w:rFonts w:ascii="Symbol" w:hAnsi="Symbol"/>
    </w:rPr>
  </w:style>
  <w:style w:type="character" w:customStyle="1" w:styleId="WW8Num72z1">
    <w:name w:val="WW8Num72z1"/>
    <w:rsid w:val="00403AD6"/>
    <w:rPr>
      <w:rFonts w:ascii="Courier New" w:hAnsi="Courier New"/>
    </w:rPr>
  </w:style>
  <w:style w:type="character" w:customStyle="1" w:styleId="WW8Num72z2">
    <w:name w:val="WW8Num72z2"/>
    <w:rsid w:val="00403AD6"/>
    <w:rPr>
      <w:rFonts w:ascii="Wingdings" w:hAnsi="Wingdings"/>
    </w:rPr>
  </w:style>
  <w:style w:type="character" w:customStyle="1" w:styleId="WW8Num73z0">
    <w:name w:val="WW8Num73z0"/>
    <w:rsid w:val="00403AD6"/>
    <w:rPr>
      <w:rFonts w:ascii="Symbol" w:hAnsi="Symbol"/>
    </w:rPr>
  </w:style>
  <w:style w:type="character" w:customStyle="1" w:styleId="WW8Num73z1">
    <w:name w:val="WW8Num73z1"/>
    <w:rsid w:val="00403AD6"/>
    <w:rPr>
      <w:rFonts w:ascii="Courier New" w:hAnsi="Courier New"/>
    </w:rPr>
  </w:style>
  <w:style w:type="character" w:customStyle="1" w:styleId="WW8Num73z2">
    <w:name w:val="WW8Num73z2"/>
    <w:rsid w:val="00403AD6"/>
    <w:rPr>
      <w:rFonts w:ascii="Wingdings" w:hAnsi="Wingdings"/>
    </w:rPr>
  </w:style>
  <w:style w:type="character" w:customStyle="1" w:styleId="WW8Num74z0">
    <w:name w:val="WW8Num74z0"/>
    <w:rsid w:val="00403AD6"/>
    <w:rPr>
      <w:rFonts w:ascii="Symbol" w:hAnsi="Symbol"/>
    </w:rPr>
  </w:style>
  <w:style w:type="character" w:customStyle="1" w:styleId="WW8Num74z1">
    <w:name w:val="WW8Num74z1"/>
    <w:rsid w:val="00403AD6"/>
    <w:rPr>
      <w:rFonts w:ascii="Courier New" w:hAnsi="Courier New"/>
    </w:rPr>
  </w:style>
  <w:style w:type="character" w:customStyle="1" w:styleId="WW8Num74z2">
    <w:name w:val="WW8Num74z2"/>
    <w:rsid w:val="00403AD6"/>
    <w:rPr>
      <w:rFonts w:ascii="Wingdings" w:hAnsi="Wingdings"/>
    </w:rPr>
  </w:style>
  <w:style w:type="character" w:customStyle="1" w:styleId="WW8Num75z0">
    <w:name w:val="WW8Num75z0"/>
    <w:rsid w:val="00403AD6"/>
    <w:rPr>
      <w:rFonts w:ascii="Symbol" w:hAnsi="Symbol"/>
    </w:rPr>
  </w:style>
  <w:style w:type="character" w:customStyle="1" w:styleId="WW8Num75z1">
    <w:name w:val="WW8Num75z1"/>
    <w:rsid w:val="00403AD6"/>
    <w:rPr>
      <w:rFonts w:ascii="Courier New" w:hAnsi="Courier New"/>
    </w:rPr>
  </w:style>
  <w:style w:type="character" w:customStyle="1" w:styleId="WW8Num75z2">
    <w:name w:val="WW8Num75z2"/>
    <w:rsid w:val="00403AD6"/>
    <w:rPr>
      <w:rFonts w:ascii="Wingdings" w:hAnsi="Wingdings"/>
    </w:rPr>
  </w:style>
  <w:style w:type="character" w:customStyle="1" w:styleId="WW8Num76z0">
    <w:name w:val="WW8Num76z0"/>
    <w:rsid w:val="00403AD6"/>
    <w:rPr>
      <w:rFonts w:ascii="Symbol" w:hAnsi="Symbol"/>
    </w:rPr>
  </w:style>
  <w:style w:type="character" w:customStyle="1" w:styleId="WW8Num76z1">
    <w:name w:val="WW8Num76z1"/>
    <w:rsid w:val="00403AD6"/>
    <w:rPr>
      <w:rFonts w:ascii="Courier New" w:hAnsi="Courier New"/>
    </w:rPr>
  </w:style>
  <w:style w:type="character" w:customStyle="1" w:styleId="WW8Num76z2">
    <w:name w:val="WW8Num76z2"/>
    <w:rsid w:val="00403AD6"/>
    <w:rPr>
      <w:rFonts w:ascii="Wingdings" w:hAnsi="Wingdings"/>
    </w:rPr>
  </w:style>
  <w:style w:type="character" w:customStyle="1" w:styleId="WW8Num77z0">
    <w:name w:val="WW8Num77z0"/>
    <w:rsid w:val="00403AD6"/>
    <w:rPr>
      <w:rFonts w:ascii="Symbol" w:hAnsi="Symbol"/>
    </w:rPr>
  </w:style>
  <w:style w:type="character" w:customStyle="1" w:styleId="WW8Num77z1">
    <w:name w:val="WW8Num77z1"/>
    <w:rsid w:val="00403AD6"/>
    <w:rPr>
      <w:rFonts w:ascii="Courier New" w:hAnsi="Courier New"/>
    </w:rPr>
  </w:style>
  <w:style w:type="character" w:customStyle="1" w:styleId="WW8Num77z2">
    <w:name w:val="WW8Num77z2"/>
    <w:rsid w:val="00403AD6"/>
    <w:rPr>
      <w:rFonts w:ascii="Wingdings" w:hAnsi="Wingdings"/>
    </w:rPr>
  </w:style>
  <w:style w:type="character" w:customStyle="1" w:styleId="WW8Num78z0">
    <w:name w:val="WW8Num78z0"/>
    <w:rsid w:val="00403AD6"/>
    <w:rPr>
      <w:rFonts w:ascii="Symbol" w:hAnsi="Symbol"/>
    </w:rPr>
  </w:style>
  <w:style w:type="character" w:customStyle="1" w:styleId="WW8Num78z1">
    <w:name w:val="WW8Num78z1"/>
    <w:rsid w:val="00403AD6"/>
    <w:rPr>
      <w:rFonts w:ascii="Courier New" w:hAnsi="Courier New"/>
    </w:rPr>
  </w:style>
  <w:style w:type="character" w:customStyle="1" w:styleId="WW8Num78z2">
    <w:name w:val="WW8Num78z2"/>
    <w:rsid w:val="00403AD6"/>
    <w:rPr>
      <w:rFonts w:ascii="Wingdings" w:hAnsi="Wingdings"/>
    </w:rPr>
  </w:style>
  <w:style w:type="character" w:customStyle="1" w:styleId="WW8Num79z0">
    <w:name w:val="WW8Num79z0"/>
    <w:rsid w:val="00403AD6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403AD6"/>
    <w:rPr>
      <w:rFonts w:ascii="Courier New" w:hAnsi="Courier New"/>
    </w:rPr>
  </w:style>
  <w:style w:type="character" w:customStyle="1" w:styleId="WW8Num79z2">
    <w:name w:val="WW8Num79z2"/>
    <w:rsid w:val="00403AD6"/>
    <w:rPr>
      <w:rFonts w:ascii="Wingdings" w:hAnsi="Wingdings"/>
    </w:rPr>
  </w:style>
  <w:style w:type="character" w:customStyle="1" w:styleId="WW8Num80z0">
    <w:name w:val="WW8Num80z0"/>
    <w:rsid w:val="00403AD6"/>
    <w:rPr>
      <w:rFonts w:ascii="Symbol" w:hAnsi="Symbol"/>
    </w:rPr>
  </w:style>
  <w:style w:type="character" w:customStyle="1" w:styleId="WW8Num80z1">
    <w:name w:val="WW8Num80z1"/>
    <w:rsid w:val="00403AD6"/>
    <w:rPr>
      <w:rFonts w:ascii="Courier New" w:hAnsi="Courier New"/>
    </w:rPr>
  </w:style>
  <w:style w:type="character" w:customStyle="1" w:styleId="WW8Num80z2">
    <w:name w:val="WW8Num80z2"/>
    <w:rsid w:val="00403AD6"/>
    <w:rPr>
      <w:rFonts w:ascii="Wingdings" w:hAnsi="Wingdings"/>
    </w:rPr>
  </w:style>
  <w:style w:type="character" w:customStyle="1" w:styleId="WW8Num81z0">
    <w:name w:val="WW8Num81z0"/>
    <w:rsid w:val="00403AD6"/>
    <w:rPr>
      <w:rFonts w:ascii="Symbol" w:hAnsi="Symbol"/>
      <w:sz w:val="28"/>
    </w:rPr>
  </w:style>
  <w:style w:type="character" w:customStyle="1" w:styleId="WW8Num81z1">
    <w:name w:val="WW8Num81z1"/>
    <w:rsid w:val="00403AD6"/>
    <w:rPr>
      <w:rFonts w:ascii="Courier New" w:hAnsi="Courier New"/>
    </w:rPr>
  </w:style>
  <w:style w:type="character" w:customStyle="1" w:styleId="WW8Num81z2">
    <w:name w:val="WW8Num81z2"/>
    <w:rsid w:val="00403AD6"/>
    <w:rPr>
      <w:rFonts w:ascii="Wingdings" w:hAnsi="Wingdings"/>
    </w:rPr>
  </w:style>
  <w:style w:type="character" w:customStyle="1" w:styleId="WW8Num82z0">
    <w:name w:val="WW8Num82z0"/>
    <w:rsid w:val="00403AD6"/>
    <w:rPr>
      <w:rFonts w:ascii="Symbol" w:hAnsi="Symbol"/>
    </w:rPr>
  </w:style>
  <w:style w:type="character" w:customStyle="1" w:styleId="WW8Num82z1">
    <w:name w:val="WW8Num82z1"/>
    <w:rsid w:val="00403AD6"/>
    <w:rPr>
      <w:rFonts w:ascii="Courier New" w:hAnsi="Courier New"/>
    </w:rPr>
  </w:style>
  <w:style w:type="character" w:customStyle="1" w:styleId="WW8Num82z2">
    <w:name w:val="WW8Num82z2"/>
    <w:rsid w:val="00403AD6"/>
    <w:rPr>
      <w:rFonts w:ascii="Wingdings" w:hAnsi="Wingdings"/>
    </w:rPr>
  </w:style>
  <w:style w:type="character" w:customStyle="1" w:styleId="WW8Num83z0">
    <w:name w:val="WW8Num83z0"/>
    <w:rsid w:val="00403AD6"/>
    <w:rPr>
      <w:rFonts w:ascii="Symbol" w:hAnsi="Symbol"/>
    </w:rPr>
  </w:style>
  <w:style w:type="character" w:customStyle="1" w:styleId="WW8Num83z1">
    <w:name w:val="WW8Num83z1"/>
    <w:rsid w:val="00403AD6"/>
    <w:rPr>
      <w:rFonts w:ascii="Courier New" w:hAnsi="Courier New"/>
    </w:rPr>
  </w:style>
  <w:style w:type="character" w:customStyle="1" w:styleId="WW8Num83z2">
    <w:name w:val="WW8Num83z2"/>
    <w:rsid w:val="00403AD6"/>
    <w:rPr>
      <w:rFonts w:ascii="Wingdings" w:hAnsi="Wingdings"/>
    </w:rPr>
  </w:style>
  <w:style w:type="character" w:customStyle="1" w:styleId="WW8Num84z0">
    <w:name w:val="WW8Num84z0"/>
    <w:rsid w:val="00403AD6"/>
    <w:rPr>
      <w:rFonts w:ascii="Symbol" w:hAnsi="Symbol"/>
    </w:rPr>
  </w:style>
  <w:style w:type="character" w:customStyle="1" w:styleId="WW8Num84z1">
    <w:name w:val="WW8Num84z1"/>
    <w:rsid w:val="00403AD6"/>
    <w:rPr>
      <w:rFonts w:ascii="Courier New" w:hAnsi="Courier New"/>
    </w:rPr>
  </w:style>
  <w:style w:type="character" w:customStyle="1" w:styleId="WW8Num84z2">
    <w:name w:val="WW8Num84z2"/>
    <w:rsid w:val="00403AD6"/>
    <w:rPr>
      <w:rFonts w:ascii="Wingdings" w:hAnsi="Wingdings"/>
    </w:rPr>
  </w:style>
  <w:style w:type="character" w:customStyle="1" w:styleId="WW8Num85z0">
    <w:name w:val="WW8Num85z0"/>
    <w:rsid w:val="00403AD6"/>
    <w:rPr>
      <w:rFonts w:ascii="Symbol" w:hAnsi="Symbol"/>
    </w:rPr>
  </w:style>
  <w:style w:type="character" w:customStyle="1" w:styleId="WW8Num86z0">
    <w:name w:val="WW8Num86z0"/>
    <w:rsid w:val="00403AD6"/>
    <w:rPr>
      <w:rFonts w:ascii="Symbol" w:hAnsi="Symbol"/>
    </w:rPr>
  </w:style>
  <w:style w:type="character" w:customStyle="1" w:styleId="WW8Num86z1">
    <w:name w:val="WW8Num86z1"/>
    <w:rsid w:val="00403AD6"/>
    <w:rPr>
      <w:rFonts w:ascii="Courier New" w:hAnsi="Courier New"/>
    </w:rPr>
  </w:style>
  <w:style w:type="character" w:customStyle="1" w:styleId="WW8Num86z2">
    <w:name w:val="WW8Num86z2"/>
    <w:rsid w:val="00403AD6"/>
    <w:rPr>
      <w:rFonts w:ascii="Wingdings" w:hAnsi="Wingdings"/>
    </w:rPr>
  </w:style>
  <w:style w:type="character" w:customStyle="1" w:styleId="WW8Num87z0">
    <w:name w:val="WW8Num87z0"/>
    <w:rsid w:val="00403AD6"/>
    <w:rPr>
      <w:rFonts w:ascii="Symbol" w:hAnsi="Symbol"/>
    </w:rPr>
  </w:style>
  <w:style w:type="character" w:customStyle="1" w:styleId="WW8Num87z1">
    <w:name w:val="WW8Num87z1"/>
    <w:rsid w:val="00403AD6"/>
    <w:rPr>
      <w:rFonts w:ascii="Courier New" w:hAnsi="Courier New"/>
    </w:rPr>
  </w:style>
  <w:style w:type="character" w:customStyle="1" w:styleId="WW8Num87z2">
    <w:name w:val="WW8Num87z2"/>
    <w:rsid w:val="00403AD6"/>
    <w:rPr>
      <w:rFonts w:ascii="Wingdings" w:hAnsi="Wingdings"/>
    </w:rPr>
  </w:style>
  <w:style w:type="character" w:customStyle="1" w:styleId="WW8Num88z0">
    <w:name w:val="WW8Num88z0"/>
    <w:rsid w:val="00403AD6"/>
    <w:rPr>
      <w:color w:val="auto"/>
      <w:kern w:val="1"/>
      <w:sz w:val="28"/>
    </w:rPr>
  </w:style>
  <w:style w:type="character" w:customStyle="1" w:styleId="WW8Num88z1">
    <w:name w:val="WW8Num88z1"/>
    <w:rsid w:val="00403AD6"/>
    <w:rPr>
      <w:rFonts w:ascii="Courier New" w:hAnsi="Courier New"/>
    </w:rPr>
  </w:style>
  <w:style w:type="character" w:customStyle="1" w:styleId="WW8Num88z2">
    <w:name w:val="WW8Num88z2"/>
    <w:rsid w:val="00403AD6"/>
    <w:rPr>
      <w:rFonts w:ascii="Wingdings" w:hAnsi="Wingdings"/>
    </w:rPr>
  </w:style>
  <w:style w:type="character" w:customStyle="1" w:styleId="WW8Num88z3">
    <w:name w:val="WW8Num88z3"/>
    <w:rsid w:val="00403AD6"/>
    <w:rPr>
      <w:rFonts w:ascii="Symbol" w:hAnsi="Symbol"/>
    </w:rPr>
  </w:style>
  <w:style w:type="character" w:customStyle="1" w:styleId="WW8Num89z0">
    <w:name w:val="WW8Num89z0"/>
    <w:rsid w:val="00403AD6"/>
    <w:rPr>
      <w:rFonts w:ascii="Symbol" w:hAnsi="Symbol"/>
    </w:rPr>
  </w:style>
  <w:style w:type="character" w:customStyle="1" w:styleId="WW8Num89z1">
    <w:name w:val="WW8Num89z1"/>
    <w:rsid w:val="00403AD6"/>
    <w:rPr>
      <w:rFonts w:ascii="Courier New" w:hAnsi="Courier New"/>
    </w:rPr>
  </w:style>
  <w:style w:type="character" w:customStyle="1" w:styleId="WW8Num89z2">
    <w:name w:val="WW8Num89z2"/>
    <w:rsid w:val="00403AD6"/>
    <w:rPr>
      <w:rFonts w:ascii="Wingdings" w:hAnsi="Wingdings"/>
    </w:rPr>
  </w:style>
  <w:style w:type="character" w:customStyle="1" w:styleId="WW8Num90z0">
    <w:name w:val="WW8Num90z0"/>
    <w:rsid w:val="00403AD6"/>
    <w:rPr>
      <w:rFonts w:ascii="Symbol" w:hAnsi="Symbol"/>
    </w:rPr>
  </w:style>
  <w:style w:type="character" w:customStyle="1" w:styleId="WW8Num90z1">
    <w:name w:val="WW8Num90z1"/>
    <w:rsid w:val="00403AD6"/>
    <w:rPr>
      <w:rFonts w:ascii="Courier New" w:hAnsi="Courier New"/>
    </w:rPr>
  </w:style>
  <w:style w:type="character" w:customStyle="1" w:styleId="WW8Num90z2">
    <w:name w:val="WW8Num90z2"/>
    <w:rsid w:val="00403AD6"/>
    <w:rPr>
      <w:rFonts w:ascii="Wingdings" w:hAnsi="Wingdings"/>
    </w:rPr>
  </w:style>
  <w:style w:type="character" w:customStyle="1" w:styleId="WW8NumSt80z0">
    <w:name w:val="WW8NumSt80z0"/>
    <w:rsid w:val="00403AD6"/>
    <w:rPr>
      <w:rFonts w:ascii="Times New Roman" w:hAnsi="Times New Roman"/>
    </w:rPr>
  </w:style>
  <w:style w:type="character" w:customStyle="1" w:styleId="WW8NumSt84z0">
    <w:name w:val="WW8NumSt84z0"/>
    <w:rsid w:val="00403AD6"/>
    <w:rPr>
      <w:rFonts w:ascii="Times New Roman" w:hAnsi="Times New Roman"/>
    </w:rPr>
  </w:style>
  <w:style w:type="character" w:customStyle="1" w:styleId="a3">
    <w:name w:val="Символ сноски"/>
    <w:rsid w:val="00403AD6"/>
    <w:rPr>
      <w:vertAlign w:val="superscript"/>
    </w:rPr>
  </w:style>
  <w:style w:type="character" w:customStyle="1" w:styleId="WW-">
    <w:name w:val="WW-Символ сноски"/>
    <w:rsid w:val="00403AD6"/>
    <w:rPr>
      <w:vertAlign w:val="superscript"/>
    </w:rPr>
  </w:style>
  <w:style w:type="character" w:customStyle="1" w:styleId="11">
    <w:name w:val="Знак сноски1"/>
    <w:rsid w:val="00403AD6"/>
    <w:rPr>
      <w:vertAlign w:val="superscript"/>
    </w:rPr>
  </w:style>
  <w:style w:type="character" w:customStyle="1" w:styleId="BodyTextIndentChar">
    <w:name w:val="Body Text Indent Char"/>
    <w:rsid w:val="00403AD6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403AD6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rsid w:val="00403AD6"/>
    <w:rPr>
      <w:rFonts w:cs="Times New Roman"/>
      <w:color w:val="0000FF"/>
      <w:u w:val="single"/>
    </w:rPr>
  </w:style>
  <w:style w:type="character" w:customStyle="1" w:styleId="s1">
    <w:name w:val="s1"/>
    <w:rsid w:val="00403AD6"/>
  </w:style>
  <w:style w:type="character" w:customStyle="1" w:styleId="apple-converted-space">
    <w:name w:val="apple-converted-space"/>
    <w:rsid w:val="00403AD6"/>
  </w:style>
  <w:style w:type="character" w:customStyle="1" w:styleId="BodyTextChar">
    <w:name w:val="Body Text Char"/>
    <w:rsid w:val="00403AD6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403AD6"/>
    <w:rPr>
      <w:rFonts w:ascii="Calibri" w:hAnsi="Calibri"/>
    </w:rPr>
  </w:style>
  <w:style w:type="character" w:customStyle="1" w:styleId="apple-style-span">
    <w:name w:val="apple-style-span"/>
    <w:rsid w:val="00403AD6"/>
  </w:style>
  <w:style w:type="character" w:customStyle="1" w:styleId="BodyTextIndent2Char">
    <w:name w:val="Body Text Indent 2 Char"/>
    <w:rsid w:val="00403AD6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403AD6"/>
    <w:rPr>
      <w:rFonts w:ascii="Calibri" w:hAnsi="Calibri"/>
      <w:sz w:val="16"/>
    </w:rPr>
  </w:style>
  <w:style w:type="character" w:customStyle="1" w:styleId="HTMLPreformattedChar">
    <w:name w:val="HTML Preformatted Char"/>
    <w:rsid w:val="00403AD6"/>
    <w:rPr>
      <w:rFonts w:ascii="Courier New" w:hAnsi="Courier New"/>
      <w:sz w:val="20"/>
    </w:rPr>
  </w:style>
  <w:style w:type="character" w:customStyle="1" w:styleId="Arial">
    <w:name w:val="Основной текст + Arial"/>
    <w:rsid w:val="00403AD6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403AD6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403AD6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403AD6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403AD6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403AD6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403AD6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403AD6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403AD6"/>
  </w:style>
  <w:style w:type="character" w:customStyle="1" w:styleId="BalloonTextChar">
    <w:name w:val="Balloon Text Char"/>
    <w:rsid w:val="00403AD6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403AD6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403AD6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403AD6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403AD6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403AD6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403AD6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403AD6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403AD6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403AD6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403AD6"/>
    <w:rPr>
      <w:rFonts w:ascii="Times New Roman" w:hAnsi="Times New Roman"/>
      <w:sz w:val="28"/>
    </w:rPr>
  </w:style>
  <w:style w:type="character" w:customStyle="1" w:styleId="s4">
    <w:name w:val="s4"/>
    <w:rsid w:val="00403AD6"/>
  </w:style>
  <w:style w:type="character" w:customStyle="1" w:styleId="s5">
    <w:name w:val="s5"/>
    <w:rsid w:val="00403AD6"/>
  </w:style>
  <w:style w:type="character" w:customStyle="1" w:styleId="FooterChar">
    <w:name w:val="Footer Char"/>
    <w:rsid w:val="00403AD6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403AD6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403AD6"/>
    <w:rPr>
      <w:rFonts w:ascii="Calibri" w:hAnsi="Calibri"/>
    </w:rPr>
  </w:style>
  <w:style w:type="character" w:customStyle="1" w:styleId="21">
    <w:name w:val="Знак сноски2"/>
    <w:rsid w:val="00403AD6"/>
    <w:rPr>
      <w:vertAlign w:val="superscript"/>
    </w:rPr>
  </w:style>
  <w:style w:type="character" w:styleId="a9">
    <w:name w:val="Emphasis"/>
    <w:basedOn w:val="a0"/>
    <w:uiPriority w:val="20"/>
    <w:qFormat/>
    <w:rsid w:val="00403AD6"/>
    <w:rPr>
      <w:rFonts w:cs="Times New Roman"/>
      <w:i/>
    </w:rPr>
  </w:style>
  <w:style w:type="character" w:customStyle="1" w:styleId="c0">
    <w:name w:val="c0"/>
    <w:rsid w:val="00403AD6"/>
  </w:style>
  <w:style w:type="character" w:customStyle="1" w:styleId="s8">
    <w:name w:val="s8"/>
    <w:rsid w:val="00403AD6"/>
  </w:style>
  <w:style w:type="character" w:customStyle="1" w:styleId="s13">
    <w:name w:val="s13"/>
    <w:rsid w:val="00403AD6"/>
  </w:style>
  <w:style w:type="character" w:customStyle="1" w:styleId="s12">
    <w:name w:val="s12"/>
    <w:rsid w:val="00403AD6"/>
  </w:style>
  <w:style w:type="character" w:customStyle="1" w:styleId="s7">
    <w:name w:val="s7"/>
    <w:rsid w:val="00403AD6"/>
  </w:style>
  <w:style w:type="character" w:customStyle="1" w:styleId="s11">
    <w:name w:val="s11"/>
    <w:rsid w:val="00403AD6"/>
  </w:style>
  <w:style w:type="character" w:customStyle="1" w:styleId="s15">
    <w:name w:val="s15"/>
    <w:rsid w:val="00403AD6"/>
  </w:style>
  <w:style w:type="character" w:customStyle="1" w:styleId="comments">
    <w:name w:val="comments"/>
    <w:rsid w:val="00403AD6"/>
  </w:style>
  <w:style w:type="character" w:styleId="aa">
    <w:name w:val="line number"/>
    <w:basedOn w:val="a0"/>
    <w:uiPriority w:val="99"/>
    <w:rsid w:val="00403AD6"/>
    <w:rPr>
      <w:rFonts w:cs="Times New Roman"/>
    </w:rPr>
  </w:style>
  <w:style w:type="character" w:customStyle="1" w:styleId="ab">
    <w:name w:val="Подзаголовок Знак"/>
    <w:rsid w:val="00403AD6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403AD6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403AD6"/>
  </w:style>
  <w:style w:type="character" w:customStyle="1" w:styleId="WW--">
    <w:name w:val="WW-Интернет-ссылка"/>
    <w:rsid w:val="00403AD6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403AD6"/>
    <w:rPr>
      <w:rFonts w:cs="Times New Roman"/>
      <w:b/>
    </w:rPr>
  </w:style>
  <w:style w:type="character" w:customStyle="1" w:styleId="c7">
    <w:name w:val="c7"/>
    <w:rsid w:val="00403AD6"/>
  </w:style>
  <w:style w:type="character" w:customStyle="1" w:styleId="ListLabel1">
    <w:name w:val="ListLabel 1"/>
    <w:rsid w:val="00403AD6"/>
  </w:style>
  <w:style w:type="character" w:styleId="ae">
    <w:name w:val="footnote reference"/>
    <w:basedOn w:val="a0"/>
    <w:uiPriority w:val="99"/>
    <w:rsid w:val="00403AD6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403AD6"/>
    <w:rPr>
      <w:rFonts w:cs="Times New Roman"/>
      <w:vertAlign w:val="superscript"/>
    </w:rPr>
  </w:style>
  <w:style w:type="character" w:customStyle="1" w:styleId="ListLabel2">
    <w:name w:val="ListLabel 2"/>
    <w:rsid w:val="00403AD6"/>
  </w:style>
  <w:style w:type="character" w:customStyle="1" w:styleId="ListLabel3">
    <w:name w:val="ListLabel 3"/>
    <w:rsid w:val="00403AD6"/>
  </w:style>
  <w:style w:type="character" w:customStyle="1" w:styleId="ListLabel4">
    <w:name w:val="ListLabel 4"/>
    <w:rsid w:val="00403AD6"/>
  </w:style>
  <w:style w:type="character" w:customStyle="1" w:styleId="ListLabel5">
    <w:name w:val="ListLabel 5"/>
    <w:rsid w:val="00403AD6"/>
  </w:style>
  <w:style w:type="character" w:customStyle="1" w:styleId="ListLabel6">
    <w:name w:val="ListLabel 6"/>
    <w:rsid w:val="00403AD6"/>
  </w:style>
  <w:style w:type="character" w:customStyle="1" w:styleId="ListLabel7">
    <w:name w:val="ListLabel 7"/>
    <w:rsid w:val="00403AD6"/>
  </w:style>
  <w:style w:type="character" w:customStyle="1" w:styleId="ListLabel8">
    <w:name w:val="ListLabel 8"/>
    <w:rsid w:val="00403AD6"/>
  </w:style>
  <w:style w:type="character" w:customStyle="1" w:styleId="ListLabel9">
    <w:name w:val="ListLabel 9"/>
    <w:rsid w:val="00403AD6"/>
  </w:style>
  <w:style w:type="character" w:customStyle="1" w:styleId="ListLabel10">
    <w:name w:val="ListLabel 10"/>
    <w:rsid w:val="00403AD6"/>
  </w:style>
  <w:style w:type="character" w:customStyle="1" w:styleId="ListLabel11">
    <w:name w:val="ListLabel 11"/>
    <w:rsid w:val="00403AD6"/>
  </w:style>
  <w:style w:type="character" w:customStyle="1" w:styleId="ListLabel12">
    <w:name w:val="ListLabel 12"/>
    <w:rsid w:val="00403AD6"/>
  </w:style>
  <w:style w:type="character" w:customStyle="1" w:styleId="ListLabel13">
    <w:name w:val="ListLabel 13"/>
    <w:rsid w:val="00403AD6"/>
  </w:style>
  <w:style w:type="character" w:customStyle="1" w:styleId="ListLabel14">
    <w:name w:val="ListLabel 14"/>
    <w:rsid w:val="00403AD6"/>
  </w:style>
  <w:style w:type="character" w:customStyle="1" w:styleId="ListLabel15">
    <w:name w:val="ListLabel 15"/>
    <w:rsid w:val="00403AD6"/>
  </w:style>
  <w:style w:type="character" w:customStyle="1" w:styleId="ListLabel16">
    <w:name w:val="ListLabel 16"/>
    <w:rsid w:val="00403AD6"/>
  </w:style>
  <w:style w:type="character" w:customStyle="1" w:styleId="ListLabel17">
    <w:name w:val="ListLabel 17"/>
    <w:rsid w:val="00403AD6"/>
  </w:style>
  <w:style w:type="character" w:customStyle="1" w:styleId="ListLabel18">
    <w:name w:val="ListLabel 18"/>
    <w:rsid w:val="00403AD6"/>
  </w:style>
  <w:style w:type="character" w:customStyle="1" w:styleId="ListLabel19">
    <w:name w:val="ListLabel 19"/>
    <w:rsid w:val="00403AD6"/>
  </w:style>
  <w:style w:type="character" w:customStyle="1" w:styleId="af0">
    <w:name w:val="Символы концевой сноски"/>
    <w:rsid w:val="00403AD6"/>
  </w:style>
  <w:style w:type="character" w:customStyle="1" w:styleId="14">
    <w:name w:val="Основной текст Знак1"/>
    <w:rsid w:val="00403AD6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403AD6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403AD6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403AD6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403AD6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403AD6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403AD6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403AD6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403AD6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403AD6"/>
  </w:style>
  <w:style w:type="character" w:styleId="af1">
    <w:name w:val="FollowedHyperlink"/>
    <w:basedOn w:val="a0"/>
    <w:uiPriority w:val="99"/>
    <w:rsid w:val="00403AD6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403AD6"/>
    <w:rPr>
      <w:rFonts w:cs="Times New Roman"/>
      <w:color w:val="808080"/>
    </w:rPr>
  </w:style>
  <w:style w:type="character" w:customStyle="1" w:styleId="WW-0">
    <w:name w:val="WW-Символы концевой сноски"/>
    <w:rsid w:val="00403AD6"/>
  </w:style>
  <w:style w:type="character" w:customStyle="1" w:styleId="Standard1">
    <w:name w:val="Standard Знак1"/>
    <w:rsid w:val="00403AD6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403AD6"/>
    <w:rPr>
      <w:rFonts w:ascii="Courier New" w:hAnsi="Courier New"/>
      <w:spacing w:val="-14"/>
      <w:sz w:val="24"/>
    </w:rPr>
  </w:style>
  <w:style w:type="paragraph" w:customStyle="1" w:styleId="af4">
    <w:name w:val="Заголовок"/>
    <w:basedOn w:val="a"/>
    <w:next w:val="af5"/>
    <w:rsid w:val="00403AD6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5">
    <w:name w:val="Body Text"/>
    <w:basedOn w:val="a"/>
    <w:link w:val="af6"/>
    <w:uiPriority w:val="1"/>
    <w:qFormat/>
    <w:rsid w:val="00403AD6"/>
    <w:pPr>
      <w:spacing w:after="120"/>
    </w:pPr>
    <w:rPr>
      <w:rFonts w:cs="Times New Roman"/>
      <w:szCs w:val="20"/>
    </w:rPr>
  </w:style>
  <w:style w:type="character" w:customStyle="1" w:styleId="af6">
    <w:name w:val="Основной текст Знак"/>
    <w:basedOn w:val="a0"/>
    <w:link w:val="af5"/>
    <w:uiPriority w:val="1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7">
    <w:name w:val="List"/>
    <w:basedOn w:val="af5"/>
    <w:uiPriority w:val="99"/>
    <w:rsid w:val="00403AD6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403A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03AD6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403AD6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403A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8">
    <w:name w:val="Абзац"/>
    <w:basedOn w:val="a"/>
    <w:rsid w:val="00403AD6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9">
    <w:name w:val="Normal (Web)"/>
    <w:basedOn w:val="a"/>
    <w:uiPriority w:val="99"/>
    <w:rsid w:val="00403AD6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rsid w:val="00403AD6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a">
    <w:name w:val="Body Text Indent"/>
    <w:basedOn w:val="a"/>
    <w:link w:val="afb"/>
    <w:uiPriority w:val="99"/>
    <w:rsid w:val="00403AD6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c">
    <w:name w:val="footnote text"/>
    <w:basedOn w:val="a"/>
    <w:link w:val="afd"/>
    <w:uiPriority w:val="99"/>
    <w:rsid w:val="00403AD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western">
    <w:name w:val="western"/>
    <w:basedOn w:val="a"/>
    <w:rsid w:val="00403AD6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rsid w:val="00403AD6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e">
    <w:name w:val="No Spacing"/>
    <w:uiPriority w:val="1"/>
    <w:qFormat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4">
    <w:name w:val="p4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">
    <w:name w:val="Основной"/>
    <w:basedOn w:val="a"/>
    <w:rsid w:val="00403AD6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0">
    <w:name w:val="Буллит"/>
    <w:basedOn w:val="aff"/>
    <w:rsid w:val="00403AD6"/>
    <w:pPr>
      <w:ind w:firstLine="244"/>
    </w:pPr>
  </w:style>
  <w:style w:type="paragraph" w:customStyle="1" w:styleId="23">
    <w:name w:val="Заг 2"/>
    <w:basedOn w:val="a"/>
    <w:rsid w:val="00403AD6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403AD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1">
    <w:name w:val="Таблица"/>
    <w:basedOn w:val="aff"/>
    <w:rsid w:val="00403AD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403AD6"/>
    <w:pPr>
      <w:spacing w:before="255" w:after="113" w:line="240" w:lineRule="atLeast"/>
    </w:pPr>
    <w:rPr>
      <w:i/>
      <w:iCs/>
      <w:sz w:val="23"/>
      <w:szCs w:val="23"/>
    </w:rPr>
  </w:style>
  <w:style w:type="paragraph" w:styleId="aff2">
    <w:name w:val="List Paragraph"/>
    <w:basedOn w:val="a"/>
    <w:uiPriority w:val="1"/>
    <w:qFormat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3">
    <w:name w:val="header"/>
    <w:basedOn w:val="a"/>
    <w:link w:val="aff4"/>
    <w:uiPriority w:val="99"/>
    <w:rsid w:val="00403AD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24">
    <w:name w:val="Body Text Indent 2"/>
    <w:basedOn w:val="a"/>
    <w:link w:val="25"/>
    <w:uiPriority w:val="99"/>
    <w:rsid w:val="00403AD6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32">
    <w:name w:val="Body Text 3"/>
    <w:basedOn w:val="a"/>
    <w:link w:val="33"/>
    <w:uiPriority w:val="99"/>
    <w:rsid w:val="00403AD6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240C78"/>
    <w:rPr>
      <w:rFonts w:ascii="Calibri" w:eastAsia="Arial Unicode MS" w:hAnsi="Calibri" w:cs="Times New Roman"/>
      <w:color w:val="00000A"/>
      <w:kern w:val="1"/>
      <w:sz w:val="16"/>
      <w:lang w:eastAsia="ar-SA" w:bidi="ar-SA"/>
    </w:rPr>
  </w:style>
  <w:style w:type="paragraph" w:customStyle="1" w:styleId="26">
    <w:name w:val="Абзац списка2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40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0C78"/>
    <w:rPr>
      <w:rFonts w:ascii="Courier New" w:eastAsia="Arial Unicode MS" w:hAnsi="Courier New" w:cs="Times New Roman"/>
      <w:color w:val="00000A"/>
      <w:kern w:val="1"/>
      <w:lang w:eastAsia="ar-SA" w:bidi="ar-SA"/>
    </w:rPr>
  </w:style>
  <w:style w:type="paragraph" w:customStyle="1" w:styleId="27">
    <w:name w:val="Основной текст (2)"/>
    <w:basedOn w:val="a"/>
    <w:rsid w:val="00403AD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5">
    <w:name w:val="А ОСН ТЕКСТ"/>
    <w:basedOn w:val="a"/>
    <w:rsid w:val="00403AD6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3AD6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6">
    <w:name w:val="Balloon Text"/>
    <w:basedOn w:val="a"/>
    <w:link w:val="aff7"/>
    <w:uiPriority w:val="99"/>
    <w:rsid w:val="00403AD6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7">
    <w:name w:val="Текст выноски Знак"/>
    <w:basedOn w:val="a0"/>
    <w:link w:val="aff6"/>
    <w:uiPriority w:val="99"/>
    <w:locked/>
    <w:rsid w:val="00240C78"/>
    <w:rPr>
      <w:rFonts w:eastAsia="Arial Unicode MS" w:cs="Times New Roman"/>
      <w:color w:val="00000A"/>
      <w:kern w:val="1"/>
      <w:sz w:val="2"/>
      <w:lang w:eastAsia="ar-SA" w:bidi="ar-SA"/>
    </w:rPr>
  </w:style>
  <w:style w:type="paragraph" w:styleId="aff8">
    <w:name w:val="endnote text"/>
    <w:basedOn w:val="a"/>
    <w:link w:val="aff9"/>
    <w:uiPriority w:val="99"/>
    <w:rsid w:val="00403AD6"/>
    <w:rPr>
      <w:rFonts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1b">
    <w:name w:val="Без интервала1"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1">
    <w:name w:val="WW-Базовый"/>
    <w:rsid w:val="00403AD6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403AD6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403AD6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b">
    <w:name w:val="footer"/>
    <w:basedOn w:val="a"/>
    <w:link w:val="affc"/>
    <w:uiPriority w:val="99"/>
    <w:rsid w:val="00403AD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c">
    <w:name w:val="Нижний колонтитул Знак"/>
    <w:basedOn w:val="a0"/>
    <w:link w:val="affb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8TexstSPISOK1">
    <w:name w:val="18TexstSPISOK_1"/>
    <w:aliases w:val="1"/>
    <w:basedOn w:val="a"/>
    <w:rsid w:val="00403AD6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"/>
    <w:rsid w:val="00403AD6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403AD6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403AD6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03AD6"/>
    <w:pPr>
      <w:spacing w:after="120"/>
    </w:pPr>
  </w:style>
  <w:style w:type="paragraph" w:styleId="28">
    <w:name w:val="Body Text 2"/>
    <w:basedOn w:val="a"/>
    <w:link w:val="29"/>
    <w:uiPriority w:val="99"/>
    <w:rsid w:val="00403AD6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9">
    <w:name w:val="Основной текст 2 Знак"/>
    <w:basedOn w:val="a0"/>
    <w:link w:val="28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c">
    <w:name w:val="Текст сноски1"/>
    <w:basedOn w:val="a"/>
    <w:rsid w:val="00403AD6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uiPriority w:val="99"/>
    <w:rsid w:val="00403AD6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03AD6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403AD6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403AD6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fff">
    <w:name w:val="Название Знак"/>
    <w:basedOn w:val="a0"/>
    <w:link w:val="affd"/>
    <w:uiPriority w:val="99"/>
    <w:locked/>
    <w:rsid w:val="00240C78"/>
    <w:rPr>
      <w:rFonts w:ascii="Cambria" w:hAnsi="Cambria" w:cs="Times New Roman"/>
      <w:b/>
      <w:color w:val="00000A"/>
      <w:kern w:val="28"/>
      <w:sz w:val="32"/>
      <w:lang w:eastAsia="ar-SA" w:bidi="ar-SA"/>
    </w:rPr>
  </w:style>
  <w:style w:type="paragraph" w:styleId="affe">
    <w:name w:val="Subtitle"/>
    <w:basedOn w:val="a"/>
    <w:next w:val="af5"/>
    <w:link w:val="1d"/>
    <w:uiPriority w:val="11"/>
    <w:qFormat/>
    <w:rsid w:val="00403AD6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e"/>
    <w:uiPriority w:val="11"/>
    <w:locked/>
    <w:rsid w:val="00240C78"/>
    <w:rPr>
      <w:rFonts w:ascii="Cambria" w:hAnsi="Cambria" w:cs="Times New Roman"/>
      <w:color w:val="00000A"/>
      <w:kern w:val="1"/>
      <w:sz w:val="24"/>
      <w:lang w:eastAsia="ar-SA" w:bidi="ar-SA"/>
    </w:rPr>
  </w:style>
  <w:style w:type="paragraph" w:customStyle="1" w:styleId="1e">
    <w:name w:val="Указатель1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403AD6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403AD6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403AD6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1">
    <w:name w:val="Текст в заданном формате"/>
    <w:basedOn w:val="a"/>
    <w:rsid w:val="00403AD6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403AD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403AD6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403AD6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a">
    <w:name w:val="toc 2"/>
    <w:basedOn w:val="a"/>
    <w:next w:val="a"/>
    <w:uiPriority w:val="39"/>
    <w:rsid w:val="00403AD6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403AD6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403AD6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403AD6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b">
    <w:name w:val="??? 2"/>
    <w:basedOn w:val="a"/>
    <w:rsid w:val="00403AD6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3">
    <w:name w:val="??????? (???)"/>
    <w:basedOn w:val="a"/>
    <w:rsid w:val="00403AD6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4">
    <w:name w:val="????? ??????"/>
    <w:basedOn w:val="a"/>
    <w:rsid w:val="00403AD6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5">
    <w:name w:val="Заголовок таблицы"/>
    <w:basedOn w:val="afff0"/>
    <w:rsid w:val="00403AD6"/>
    <w:pPr>
      <w:jc w:val="center"/>
    </w:pPr>
    <w:rPr>
      <w:b/>
      <w:bCs/>
    </w:rPr>
  </w:style>
  <w:style w:type="paragraph" w:customStyle="1" w:styleId="afff6">
    <w:name w:val="Базовый"/>
    <w:rsid w:val="00BC1A8E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zh-CN" w:bidi="hi-IN"/>
    </w:rPr>
  </w:style>
  <w:style w:type="paragraph" w:customStyle="1" w:styleId="afff7">
    <w:name w:val="Сноска"/>
    <w:basedOn w:val="aff"/>
    <w:rsid w:val="00BC1A8E"/>
  </w:style>
  <w:style w:type="character" w:customStyle="1" w:styleId="-">
    <w:name w:val="Интернет-ссылка"/>
    <w:basedOn w:val="a0"/>
    <w:rsid w:val="00BC1A8E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BC1A8E"/>
    <w:rPr>
      <w:rFonts w:cs="Times New Roman"/>
      <w:b/>
      <w:bCs/>
    </w:rPr>
  </w:style>
  <w:style w:type="character" w:customStyle="1" w:styleId="afff9">
    <w:name w:val="Привязка сноски"/>
    <w:rsid w:val="00BC1A8E"/>
    <w:rPr>
      <w:vertAlign w:val="superscript"/>
    </w:rPr>
  </w:style>
  <w:style w:type="character" w:customStyle="1" w:styleId="afffa">
    <w:name w:val="Привязка концевой сноски"/>
    <w:rsid w:val="00BC1A8E"/>
    <w:rPr>
      <w:vertAlign w:val="superscript"/>
    </w:rPr>
  </w:style>
  <w:style w:type="table" w:styleId="afffb">
    <w:name w:val="Table Grid"/>
    <w:basedOn w:val="a1"/>
    <w:uiPriority w:val="59"/>
    <w:rsid w:val="00BC1A8E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annotation text"/>
    <w:basedOn w:val="a"/>
    <w:link w:val="afffd"/>
    <w:uiPriority w:val="99"/>
    <w:semiHidden/>
    <w:unhideWhenUsed/>
    <w:rsid w:val="00BC1A8E"/>
    <w:pPr>
      <w:spacing w:line="240" w:lineRule="auto"/>
    </w:pPr>
    <w:rPr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locked/>
    <w:rsid w:val="00BC1A8E"/>
    <w:rPr>
      <w:rFonts w:ascii="Calibri" w:eastAsia="Arial Unicode MS" w:hAnsi="Calibri" w:cs="Calibri"/>
      <w:color w:val="00000A"/>
      <w:kern w:val="1"/>
      <w:lang w:eastAsia="en-US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BC1A8E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locked/>
    <w:rsid w:val="00BC1A8E"/>
    <w:rPr>
      <w:rFonts w:ascii="Calibri" w:eastAsia="Arial Unicode MS" w:hAnsi="Calibri" w:cs="Calibri"/>
      <w:b/>
      <w:bCs/>
      <w:color w:val="00000A"/>
      <w:kern w:val="1"/>
      <w:lang w:eastAsia="en-US"/>
    </w:rPr>
  </w:style>
  <w:style w:type="paragraph" w:customStyle="1" w:styleId="ConsPlusTitle">
    <w:name w:val="ConsPlusTitle"/>
    <w:rsid w:val="000672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fff0">
    <w:name w:val="Основной текст_"/>
    <w:basedOn w:val="a0"/>
    <w:link w:val="36"/>
    <w:rsid w:val="00734967"/>
    <w:rPr>
      <w:b/>
      <w:bCs/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ff0"/>
    <w:rsid w:val="00734967"/>
    <w:pPr>
      <w:widowControl w:val="0"/>
      <w:shd w:val="clear" w:color="auto" w:fill="FFFFFF"/>
      <w:suppressAutoHyphens w:val="0"/>
      <w:spacing w:after="0" w:line="274" w:lineRule="exact"/>
      <w:ind w:hanging="420"/>
    </w:pPr>
    <w:rPr>
      <w:rFonts w:ascii="Times New Roman" w:eastAsia="Times New Roman" w:hAnsi="Times New Roman" w:cs="Times New Roman"/>
      <w:b/>
      <w:bCs/>
      <w:color w:val="auto"/>
      <w:kern w:val="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D6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3AD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3AD6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3AD6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AD6"/>
    <w:rPr>
      <w:rFonts w:ascii="Cambria" w:hAnsi="Cambria" w:cs="Times New Roman"/>
      <w:b/>
      <w:color w:val="00000A"/>
      <w:kern w:val="1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03AD6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403AD6"/>
    <w:rPr>
      <w:rFonts w:cs="Times New Roman"/>
      <w:b/>
      <w:i/>
      <w:sz w:val="28"/>
    </w:rPr>
  </w:style>
  <w:style w:type="character" w:customStyle="1" w:styleId="WW8Num1z0">
    <w:name w:val="WW8Num1z0"/>
    <w:rsid w:val="00403AD6"/>
  </w:style>
  <w:style w:type="character" w:customStyle="1" w:styleId="WW8Num2z0">
    <w:name w:val="WW8Num2z0"/>
    <w:rsid w:val="00403AD6"/>
  </w:style>
  <w:style w:type="character" w:customStyle="1" w:styleId="WW8Num2z1">
    <w:name w:val="WW8Num2z1"/>
    <w:rsid w:val="00403AD6"/>
  </w:style>
  <w:style w:type="character" w:customStyle="1" w:styleId="WW8Num3z0">
    <w:name w:val="WW8Num3z0"/>
    <w:rsid w:val="00403AD6"/>
    <w:rPr>
      <w:rFonts w:ascii="Symbol" w:hAnsi="Symbol"/>
    </w:rPr>
  </w:style>
  <w:style w:type="character" w:customStyle="1" w:styleId="WW8Num3z1">
    <w:name w:val="WW8Num3z1"/>
    <w:rsid w:val="00403AD6"/>
    <w:rPr>
      <w:rFonts w:ascii="Courier New" w:hAnsi="Courier New"/>
    </w:rPr>
  </w:style>
  <w:style w:type="character" w:customStyle="1" w:styleId="WW8Num3z2">
    <w:name w:val="WW8Num3z2"/>
    <w:rsid w:val="00403AD6"/>
    <w:rPr>
      <w:rFonts w:ascii="Wingdings" w:hAnsi="Wingdings"/>
    </w:rPr>
  </w:style>
  <w:style w:type="character" w:customStyle="1" w:styleId="WW8Num4z0">
    <w:name w:val="WW8Num4z0"/>
    <w:rsid w:val="00403AD6"/>
    <w:rPr>
      <w:rFonts w:ascii="Symbol" w:hAnsi="Symbol"/>
    </w:rPr>
  </w:style>
  <w:style w:type="character" w:customStyle="1" w:styleId="WW8Num4z1">
    <w:name w:val="WW8Num4z1"/>
    <w:rsid w:val="00403AD6"/>
    <w:rPr>
      <w:rFonts w:ascii="Courier New" w:hAnsi="Courier New"/>
    </w:rPr>
  </w:style>
  <w:style w:type="character" w:customStyle="1" w:styleId="WW8Num4z2">
    <w:name w:val="WW8Num4z2"/>
    <w:rsid w:val="00403AD6"/>
    <w:rPr>
      <w:rFonts w:ascii="Wingdings" w:hAnsi="Wingdings"/>
    </w:rPr>
  </w:style>
  <w:style w:type="character" w:customStyle="1" w:styleId="WW8Num5z0">
    <w:name w:val="WW8Num5z0"/>
    <w:rsid w:val="00403AD6"/>
    <w:rPr>
      <w:rFonts w:ascii="Symbol" w:hAnsi="Symbol"/>
    </w:rPr>
  </w:style>
  <w:style w:type="character" w:customStyle="1" w:styleId="WW8Num5z1">
    <w:name w:val="WW8Num5z1"/>
    <w:rsid w:val="00403AD6"/>
    <w:rPr>
      <w:rFonts w:ascii="Courier New" w:hAnsi="Courier New"/>
    </w:rPr>
  </w:style>
  <w:style w:type="character" w:customStyle="1" w:styleId="WW8Num5z2">
    <w:name w:val="WW8Num5z2"/>
    <w:rsid w:val="00403AD6"/>
    <w:rPr>
      <w:rFonts w:ascii="Wingdings" w:hAnsi="Wingdings"/>
    </w:rPr>
  </w:style>
  <w:style w:type="character" w:customStyle="1" w:styleId="WW8Num6z0">
    <w:name w:val="WW8Num6z0"/>
    <w:rsid w:val="00403AD6"/>
  </w:style>
  <w:style w:type="character" w:customStyle="1" w:styleId="WW8Num7z0">
    <w:name w:val="WW8Num7z0"/>
    <w:rsid w:val="00403AD6"/>
    <w:rPr>
      <w:rFonts w:ascii="Symbol" w:hAnsi="Symbol"/>
    </w:rPr>
  </w:style>
  <w:style w:type="character" w:customStyle="1" w:styleId="WW8Num7z1">
    <w:name w:val="WW8Num7z1"/>
    <w:rsid w:val="00403AD6"/>
    <w:rPr>
      <w:rFonts w:ascii="Courier New" w:hAnsi="Courier New"/>
    </w:rPr>
  </w:style>
  <w:style w:type="character" w:customStyle="1" w:styleId="WW8Num7z2">
    <w:name w:val="WW8Num7z2"/>
    <w:rsid w:val="00403AD6"/>
    <w:rPr>
      <w:rFonts w:ascii="Wingdings" w:hAnsi="Wingdings"/>
    </w:rPr>
  </w:style>
  <w:style w:type="character" w:customStyle="1" w:styleId="WW8Num8z0">
    <w:name w:val="WW8Num8z0"/>
    <w:rsid w:val="00403AD6"/>
  </w:style>
  <w:style w:type="character" w:customStyle="1" w:styleId="WW8Num8z1">
    <w:name w:val="WW8Num8z1"/>
    <w:rsid w:val="00403AD6"/>
    <w:rPr>
      <w:rFonts w:ascii="Courier New" w:hAnsi="Courier New"/>
    </w:rPr>
  </w:style>
  <w:style w:type="character" w:customStyle="1" w:styleId="WW8Num8z2">
    <w:name w:val="WW8Num8z2"/>
    <w:rsid w:val="00403AD6"/>
    <w:rPr>
      <w:rFonts w:ascii="Wingdings" w:hAnsi="Wingdings"/>
    </w:rPr>
  </w:style>
  <w:style w:type="character" w:customStyle="1" w:styleId="WW8Num8z3">
    <w:name w:val="WW8Num8z3"/>
    <w:rsid w:val="00403AD6"/>
    <w:rPr>
      <w:rFonts w:ascii="Symbol" w:hAnsi="Symbol"/>
    </w:rPr>
  </w:style>
  <w:style w:type="character" w:customStyle="1" w:styleId="WW8Num9z0">
    <w:name w:val="WW8Num9z0"/>
    <w:rsid w:val="00403AD6"/>
    <w:rPr>
      <w:rFonts w:ascii="Symbol" w:hAnsi="Symbol"/>
    </w:rPr>
  </w:style>
  <w:style w:type="character" w:customStyle="1" w:styleId="WW8Num9z1">
    <w:name w:val="WW8Num9z1"/>
    <w:rsid w:val="00403AD6"/>
    <w:rPr>
      <w:rFonts w:ascii="Courier New" w:hAnsi="Courier New"/>
    </w:rPr>
  </w:style>
  <w:style w:type="character" w:customStyle="1" w:styleId="WW8Num9z2">
    <w:name w:val="WW8Num9z2"/>
    <w:rsid w:val="00403AD6"/>
    <w:rPr>
      <w:rFonts w:ascii="Wingdings" w:hAnsi="Wingdings"/>
    </w:rPr>
  </w:style>
  <w:style w:type="character" w:customStyle="1" w:styleId="WW8Num10z0">
    <w:name w:val="WW8Num10z0"/>
    <w:rsid w:val="00403AD6"/>
    <w:rPr>
      <w:rFonts w:ascii="Symbol" w:hAnsi="Symbol"/>
    </w:rPr>
  </w:style>
  <w:style w:type="character" w:customStyle="1" w:styleId="WW8Num10z1">
    <w:name w:val="WW8Num10z1"/>
    <w:rsid w:val="00403AD6"/>
    <w:rPr>
      <w:rFonts w:ascii="Courier New" w:hAnsi="Courier New"/>
    </w:rPr>
  </w:style>
  <w:style w:type="character" w:customStyle="1" w:styleId="WW8Num10z2">
    <w:name w:val="WW8Num10z2"/>
    <w:rsid w:val="00403AD6"/>
    <w:rPr>
      <w:rFonts w:ascii="Wingdings" w:hAnsi="Wingdings"/>
    </w:rPr>
  </w:style>
  <w:style w:type="character" w:customStyle="1" w:styleId="WW8Num11z0">
    <w:name w:val="WW8Num11z0"/>
    <w:rsid w:val="00403AD6"/>
    <w:rPr>
      <w:rFonts w:ascii="Symbol" w:hAnsi="Symbol"/>
    </w:rPr>
  </w:style>
  <w:style w:type="character" w:customStyle="1" w:styleId="WW8Num11z1">
    <w:name w:val="WW8Num11z1"/>
    <w:rsid w:val="00403AD6"/>
    <w:rPr>
      <w:rFonts w:ascii="Courier New" w:hAnsi="Courier New"/>
    </w:rPr>
  </w:style>
  <w:style w:type="character" w:customStyle="1" w:styleId="WW8Num11z2">
    <w:name w:val="WW8Num11z2"/>
    <w:rsid w:val="00403AD6"/>
    <w:rPr>
      <w:rFonts w:ascii="Wingdings" w:hAnsi="Wingdings"/>
    </w:rPr>
  </w:style>
  <w:style w:type="character" w:customStyle="1" w:styleId="WW8Num12z0">
    <w:name w:val="WW8Num12z0"/>
    <w:rsid w:val="00403AD6"/>
    <w:rPr>
      <w:rFonts w:ascii="Symbol" w:hAnsi="Symbol"/>
    </w:rPr>
  </w:style>
  <w:style w:type="character" w:customStyle="1" w:styleId="WW8Num12z1">
    <w:name w:val="WW8Num12z1"/>
    <w:rsid w:val="00403AD6"/>
    <w:rPr>
      <w:rFonts w:ascii="Courier New" w:hAnsi="Courier New"/>
    </w:rPr>
  </w:style>
  <w:style w:type="character" w:customStyle="1" w:styleId="WW8Num12z2">
    <w:name w:val="WW8Num12z2"/>
    <w:rsid w:val="00403AD6"/>
    <w:rPr>
      <w:rFonts w:ascii="Wingdings" w:hAnsi="Wingdings"/>
    </w:rPr>
  </w:style>
  <w:style w:type="character" w:customStyle="1" w:styleId="WW8Num13z0">
    <w:name w:val="WW8Num13z0"/>
    <w:rsid w:val="00403AD6"/>
    <w:rPr>
      <w:rFonts w:ascii="Wingdings" w:hAnsi="Wingdings"/>
    </w:rPr>
  </w:style>
  <w:style w:type="character" w:customStyle="1" w:styleId="WW8Num13z1">
    <w:name w:val="WW8Num13z1"/>
    <w:rsid w:val="00403AD6"/>
    <w:rPr>
      <w:rFonts w:ascii="Courier New" w:hAnsi="Courier New"/>
    </w:rPr>
  </w:style>
  <w:style w:type="character" w:customStyle="1" w:styleId="WW8Num13z3">
    <w:name w:val="WW8Num13z3"/>
    <w:rsid w:val="00403AD6"/>
    <w:rPr>
      <w:rFonts w:ascii="Symbol" w:hAnsi="Symbol"/>
    </w:rPr>
  </w:style>
  <w:style w:type="character" w:customStyle="1" w:styleId="WW8Num14z0">
    <w:name w:val="WW8Num14z0"/>
    <w:rsid w:val="00403AD6"/>
    <w:rPr>
      <w:rFonts w:ascii="Symbol" w:hAnsi="Symbol"/>
    </w:rPr>
  </w:style>
  <w:style w:type="character" w:customStyle="1" w:styleId="WW8Num14z1">
    <w:name w:val="WW8Num14z1"/>
    <w:rsid w:val="00403AD6"/>
    <w:rPr>
      <w:rFonts w:ascii="Courier New" w:hAnsi="Courier New"/>
    </w:rPr>
  </w:style>
  <w:style w:type="character" w:customStyle="1" w:styleId="WW8Num14z2">
    <w:name w:val="WW8Num14z2"/>
    <w:rsid w:val="00403AD6"/>
    <w:rPr>
      <w:rFonts w:ascii="Wingdings" w:hAnsi="Wingdings"/>
    </w:rPr>
  </w:style>
  <w:style w:type="character" w:customStyle="1" w:styleId="WW8Num15z0">
    <w:name w:val="WW8Num15z0"/>
    <w:rsid w:val="00403AD6"/>
    <w:rPr>
      <w:rFonts w:ascii="Symbol" w:hAnsi="Symbol"/>
    </w:rPr>
  </w:style>
  <w:style w:type="character" w:customStyle="1" w:styleId="WW8Num15z1">
    <w:name w:val="WW8Num15z1"/>
    <w:rsid w:val="00403AD6"/>
    <w:rPr>
      <w:rFonts w:ascii="Courier New" w:hAnsi="Courier New"/>
    </w:rPr>
  </w:style>
  <w:style w:type="character" w:customStyle="1" w:styleId="WW8Num15z2">
    <w:name w:val="WW8Num15z2"/>
    <w:rsid w:val="00403AD6"/>
    <w:rPr>
      <w:rFonts w:ascii="Wingdings" w:hAnsi="Wingdings"/>
    </w:rPr>
  </w:style>
  <w:style w:type="character" w:customStyle="1" w:styleId="WW8Num16z0">
    <w:name w:val="WW8Num16z0"/>
    <w:rsid w:val="00403AD6"/>
    <w:rPr>
      <w:rFonts w:ascii="Symbol" w:hAnsi="Symbol"/>
    </w:rPr>
  </w:style>
  <w:style w:type="character" w:customStyle="1" w:styleId="WW8Num16z1">
    <w:name w:val="WW8Num16z1"/>
    <w:rsid w:val="00403AD6"/>
    <w:rPr>
      <w:rFonts w:ascii="Courier New" w:hAnsi="Courier New"/>
    </w:rPr>
  </w:style>
  <w:style w:type="character" w:customStyle="1" w:styleId="WW8Num16z2">
    <w:name w:val="WW8Num16z2"/>
    <w:rsid w:val="00403AD6"/>
    <w:rPr>
      <w:rFonts w:ascii="Wingdings" w:hAnsi="Wingdings"/>
    </w:rPr>
  </w:style>
  <w:style w:type="character" w:customStyle="1" w:styleId="WW8Num17z0">
    <w:name w:val="WW8Num17z0"/>
    <w:rsid w:val="00403AD6"/>
    <w:rPr>
      <w:rFonts w:ascii="Symbol" w:hAnsi="Symbol"/>
      <w:sz w:val="28"/>
    </w:rPr>
  </w:style>
  <w:style w:type="character" w:customStyle="1" w:styleId="WW8Num17z1">
    <w:name w:val="WW8Num17z1"/>
    <w:rsid w:val="00403AD6"/>
    <w:rPr>
      <w:rFonts w:ascii="Courier New" w:hAnsi="Courier New"/>
    </w:rPr>
  </w:style>
  <w:style w:type="character" w:customStyle="1" w:styleId="WW8Num17z2">
    <w:name w:val="WW8Num17z2"/>
    <w:rsid w:val="00403AD6"/>
    <w:rPr>
      <w:rFonts w:ascii="Wingdings" w:hAnsi="Wingdings"/>
    </w:rPr>
  </w:style>
  <w:style w:type="character" w:customStyle="1" w:styleId="WW8Num18z0">
    <w:name w:val="WW8Num18z0"/>
    <w:rsid w:val="00403AD6"/>
    <w:rPr>
      <w:rFonts w:ascii="Symbol" w:hAnsi="Symbol"/>
    </w:rPr>
  </w:style>
  <w:style w:type="character" w:customStyle="1" w:styleId="WW8Num18z1">
    <w:name w:val="WW8Num18z1"/>
    <w:rsid w:val="00403AD6"/>
    <w:rPr>
      <w:rFonts w:ascii="Courier New" w:hAnsi="Courier New"/>
    </w:rPr>
  </w:style>
  <w:style w:type="character" w:customStyle="1" w:styleId="WW8Num18z2">
    <w:name w:val="WW8Num18z2"/>
    <w:rsid w:val="00403AD6"/>
    <w:rPr>
      <w:rFonts w:ascii="Wingdings" w:hAnsi="Wingdings"/>
    </w:rPr>
  </w:style>
  <w:style w:type="character" w:customStyle="1" w:styleId="WW8Num19z0">
    <w:name w:val="WW8Num19z0"/>
    <w:rsid w:val="00403AD6"/>
    <w:rPr>
      <w:rFonts w:ascii="Symbol" w:hAnsi="Symbol"/>
    </w:rPr>
  </w:style>
  <w:style w:type="character" w:customStyle="1" w:styleId="WW8Num19z1">
    <w:name w:val="WW8Num19z1"/>
    <w:rsid w:val="00403AD6"/>
    <w:rPr>
      <w:rFonts w:ascii="Courier New" w:hAnsi="Courier New"/>
    </w:rPr>
  </w:style>
  <w:style w:type="character" w:customStyle="1" w:styleId="WW8Num19z2">
    <w:name w:val="WW8Num19z2"/>
    <w:rsid w:val="00403AD6"/>
    <w:rPr>
      <w:rFonts w:ascii="Wingdings" w:hAnsi="Wingdings"/>
    </w:rPr>
  </w:style>
  <w:style w:type="character" w:customStyle="1" w:styleId="WW8Num20z0">
    <w:name w:val="WW8Num20z0"/>
    <w:rsid w:val="00403AD6"/>
    <w:rPr>
      <w:rFonts w:ascii="Symbol" w:hAnsi="Symbol"/>
    </w:rPr>
  </w:style>
  <w:style w:type="character" w:customStyle="1" w:styleId="WW8Num20z1">
    <w:name w:val="WW8Num20z1"/>
    <w:rsid w:val="00403AD6"/>
    <w:rPr>
      <w:rFonts w:ascii="Courier New" w:hAnsi="Courier New"/>
    </w:rPr>
  </w:style>
  <w:style w:type="character" w:customStyle="1" w:styleId="WW8Num20z2">
    <w:name w:val="WW8Num20z2"/>
    <w:rsid w:val="00403AD6"/>
    <w:rPr>
      <w:rFonts w:ascii="Wingdings" w:hAnsi="Wingdings"/>
    </w:rPr>
  </w:style>
  <w:style w:type="character" w:customStyle="1" w:styleId="WW8Num21z0">
    <w:name w:val="WW8Num21z0"/>
    <w:rsid w:val="00403AD6"/>
    <w:rPr>
      <w:rFonts w:ascii="Symbol" w:hAnsi="Symbol"/>
    </w:rPr>
  </w:style>
  <w:style w:type="character" w:customStyle="1" w:styleId="WW8Num21z1">
    <w:name w:val="WW8Num21z1"/>
    <w:rsid w:val="00403AD6"/>
    <w:rPr>
      <w:rFonts w:ascii="Courier New" w:hAnsi="Courier New"/>
    </w:rPr>
  </w:style>
  <w:style w:type="character" w:customStyle="1" w:styleId="WW8Num21z2">
    <w:name w:val="WW8Num21z2"/>
    <w:rsid w:val="00403AD6"/>
    <w:rPr>
      <w:rFonts w:ascii="Wingdings" w:hAnsi="Wingdings"/>
    </w:rPr>
  </w:style>
  <w:style w:type="character" w:customStyle="1" w:styleId="WW8Num22z0">
    <w:name w:val="WW8Num22z0"/>
    <w:rsid w:val="00403AD6"/>
  </w:style>
  <w:style w:type="character" w:customStyle="1" w:styleId="WW8Num23z0">
    <w:name w:val="WW8Num23z0"/>
    <w:rsid w:val="00403AD6"/>
    <w:rPr>
      <w:rFonts w:ascii="Symbol" w:hAnsi="Symbol"/>
    </w:rPr>
  </w:style>
  <w:style w:type="character" w:customStyle="1" w:styleId="WW8Num23z1">
    <w:name w:val="WW8Num23z1"/>
    <w:rsid w:val="00403AD6"/>
    <w:rPr>
      <w:rFonts w:ascii="Courier New" w:hAnsi="Courier New"/>
    </w:rPr>
  </w:style>
  <w:style w:type="character" w:customStyle="1" w:styleId="WW8Num23z2">
    <w:name w:val="WW8Num23z2"/>
    <w:rsid w:val="00403AD6"/>
    <w:rPr>
      <w:rFonts w:ascii="Wingdings" w:hAnsi="Wingdings"/>
    </w:rPr>
  </w:style>
  <w:style w:type="character" w:customStyle="1" w:styleId="WW8Num24z0">
    <w:name w:val="WW8Num24z0"/>
    <w:rsid w:val="00403AD6"/>
  </w:style>
  <w:style w:type="character" w:customStyle="1" w:styleId="WW8Num25z0">
    <w:name w:val="WW8Num25z0"/>
    <w:rsid w:val="00403AD6"/>
    <w:rPr>
      <w:rFonts w:ascii="Symbol" w:hAnsi="Symbol"/>
    </w:rPr>
  </w:style>
  <w:style w:type="character" w:customStyle="1" w:styleId="WW8Num25z1">
    <w:name w:val="WW8Num25z1"/>
    <w:rsid w:val="00403AD6"/>
    <w:rPr>
      <w:rFonts w:ascii="Courier New" w:hAnsi="Courier New"/>
    </w:rPr>
  </w:style>
  <w:style w:type="character" w:customStyle="1" w:styleId="WW8Num25z2">
    <w:name w:val="WW8Num25z2"/>
    <w:rsid w:val="00403AD6"/>
    <w:rPr>
      <w:rFonts w:ascii="Wingdings" w:hAnsi="Wingdings"/>
    </w:rPr>
  </w:style>
  <w:style w:type="character" w:customStyle="1" w:styleId="WW8Num26z0">
    <w:name w:val="WW8Num26z0"/>
    <w:rsid w:val="00403AD6"/>
    <w:rPr>
      <w:rFonts w:ascii="Symbol" w:hAnsi="Symbol"/>
      <w:sz w:val="28"/>
    </w:rPr>
  </w:style>
  <w:style w:type="character" w:customStyle="1" w:styleId="WW8Num26z1">
    <w:name w:val="WW8Num26z1"/>
    <w:rsid w:val="00403AD6"/>
    <w:rPr>
      <w:rFonts w:ascii="Courier New" w:hAnsi="Courier New"/>
    </w:rPr>
  </w:style>
  <w:style w:type="character" w:customStyle="1" w:styleId="WW8Num26z2">
    <w:name w:val="WW8Num26z2"/>
    <w:rsid w:val="00403AD6"/>
    <w:rPr>
      <w:rFonts w:ascii="Wingdings" w:hAnsi="Wingdings"/>
    </w:rPr>
  </w:style>
  <w:style w:type="character" w:customStyle="1" w:styleId="WW8Num27z0">
    <w:name w:val="WW8Num27z0"/>
    <w:rsid w:val="00403AD6"/>
    <w:rPr>
      <w:rFonts w:ascii="Symbol" w:hAnsi="Symbol"/>
    </w:rPr>
  </w:style>
  <w:style w:type="character" w:customStyle="1" w:styleId="WW8Num27z1">
    <w:name w:val="WW8Num27z1"/>
    <w:rsid w:val="00403AD6"/>
    <w:rPr>
      <w:rFonts w:ascii="Courier New" w:hAnsi="Courier New"/>
    </w:rPr>
  </w:style>
  <w:style w:type="character" w:customStyle="1" w:styleId="WW8Num27z2">
    <w:name w:val="WW8Num27z2"/>
    <w:rsid w:val="00403AD6"/>
    <w:rPr>
      <w:rFonts w:ascii="Wingdings" w:hAnsi="Wingdings"/>
    </w:rPr>
  </w:style>
  <w:style w:type="character" w:customStyle="1" w:styleId="WW8Num28z0">
    <w:name w:val="WW8Num28z0"/>
    <w:rsid w:val="00403AD6"/>
    <w:rPr>
      <w:rFonts w:ascii="Symbol" w:hAnsi="Symbol"/>
    </w:rPr>
  </w:style>
  <w:style w:type="character" w:customStyle="1" w:styleId="WW8Num28z1">
    <w:name w:val="WW8Num28z1"/>
    <w:rsid w:val="00403AD6"/>
    <w:rPr>
      <w:rFonts w:ascii="Courier New" w:hAnsi="Courier New"/>
    </w:rPr>
  </w:style>
  <w:style w:type="character" w:customStyle="1" w:styleId="WW8Num28z2">
    <w:name w:val="WW8Num28z2"/>
    <w:rsid w:val="00403AD6"/>
    <w:rPr>
      <w:rFonts w:ascii="Wingdings" w:hAnsi="Wingdings"/>
    </w:rPr>
  </w:style>
  <w:style w:type="character" w:customStyle="1" w:styleId="WW8Num29z0">
    <w:name w:val="WW8Num29z0"/>
    <w:rsid w:val="00403AD6"/>
    <w:rPr>
      <w:rFonts w:ascii="Symbol" w:hAnsi="Symbol"/>
    </w:rPr>
  </w:style>
  <w:style w:type="character" w:customStyle="1" w:styleId="WW8Num29z1">
    <w:name w:val="WW8Num29z1"/>
    <w:rsid w:val="00403AD6"/>
    <w:rPr>
      <w:rFonts w:ascii="Courier New" w:hAnsi="Courier New"/>
    </w:rPr>
  </w:style>
  <w:style w:type="character" w:customStyle="1" w:styleId="WW8Num29z2">
    <w:name w:val="WW8Num29z2"/>
    <w:rsid w:val="00403AD6"/>
    <w:rPr>
      <w:rFonts w:ascii="Wingdings" w:hAnsi="Wingdings"/>
    </w:rPr>
  </w:style>
  <w:style w:type="character" w:customStyle="1" w:styleId="WW8Num30z0">
    <w:name w:val="WW8Num30z0"/>
    <w:rsid w:val="00403AD6"/>
    <w:rPr>
      <w:rFonts w:ascii="Symbol" w:hAnsi="Symbol"/>
    </w:rPr>
  </w:style>
  <w:style w:type="character" w:customStyle="1" w:styleId="WW8Num30z1">
    <w:name w:val="WW8Num30z1"/>
    <w:rsid w:val="00403AD6"/>
    <w:rPr>
      <w:rFonts w:ascii="Courier New" w:hAnsi="Courier New"/>
    </w:rPr>
  </w:style>
  <w:style w:type="character" w:customStyle="1" w:styleId="WW8Num30z2">
    <w:name w:val="WW8Num30z2"/>
    <w:rsid w:val="00403AD6"/>
    <w:rPr>
      <w:rFonts w:ascii="Wingdings" w:hAnsi="Wingdings"/>
    </w:rPr>
  </w:style>
  <w:style w:type="character" w:customStyle="1" w:styleId="WW8Num31z0">
    <w:name w:val="WW8Num31z0"/>
    <w:rsid w:val="00403AD6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403AD6"/>
    <w:rPr>
      <w:rFonts w:ascii="Courier New" w:hAnsi="Courier New"/>
      <w:sz w:val="20"/>
    </w:rPr>
  </w:style>
  <w:style w:type="character" w:customStyle="1" w:styleId="WW8Num31z2">
    <w:name w:val="WW8Num31z2"/>
    <w:rsid w:val="00403AD6"/>
    <w:rPr>
      <w:rFonts w:ascii="Wingdings" w:hAnsi="Wingdings"/>
      <w:sz w:val="20"/>
    </w:rPr>
  </w:style>
  <w:style w:type="character" w:customStyle="1" w:styleId="WW8Num32z0">
    <w:name w:val="WW8Num32z0"/>
    <w:rsid w:val="00403AD6"/>
  </w:style>
  <w:style w:type="character" w:customStyle="1" w:styleId="WW8Num33z0">
    <w:name w:val="WW8Num33z0"/>
    <w:rsid w:val="00403AD6"/>
    <w:rPr>
      <w:rFonts w:ascii="Symbol" w:hAnsi="Symbol"/>
    </w:rPr>
  </w:style>
  <w:style w:type="character" w:customStyle="1" w:styleId="WW8Num33z1">
    <w:name w:val="WW8Num33z1"/>
    <w:rsid w:val="00403AD6"/>
    <w:rPr>
      <w:rFonts w:ascii="Courier New" w:hAnsi="Courier New"/>
    </w:rPr>
  </w:style>
  <w:style w:type="character" w:customStyle="1" w:styleId="WW8Num33z2">
    <w:name w:val="WW8Num33z2"/>
    <w:rsid w:val="00403AD6"/>
    <w:rPr>
      <w:rFonts w:ascii="Wingdings" w:hAnsi="Wingdings"/>
    </w:rPr>
  </w:style>
  <w:style w:type="character" w:customStyle="1" w:styleId="WW8Num34z0">
    <w:name w:val="WW8Num34z0"/>
    <w:rsid w:val="00403AD6"/>
    <w:rPr>
      <w:rFonts w:ascii="Symbol" w:hAnsi="Symbol"/>
    </w:rPr>
  </w:style>
  <w:style w:type="character" w:customStyle="1" w:styleId="WW8Num34z1">
    <w:name w:val="WW8Num34z1"/>
    <w:rsid w:val="00403AD6"/>
    <w:rPr>
      <w:rFonts w:ascii="Courier New" w:hAnsi="Courier New"/>
    </w:rPr>
  </w:style>
  <w:style w:type="character" w:customStyle="1" w:styleId="WW8Num34z2">
    <w:name w:val="WW8Num34z2"/>
    <w:rsid w:val="00403AD6"/>
    <w:rPr>
      <w:rFonts w:ascii="Wingdings" w:hAnsi="Wingdings"/>
    </w:rPr>
  </w:style>
  <w:style w:type="character" w:customStyle="1" w:styleId="WW8Num35z0">
    <w:name w:val="WW8Num35z0"/>
    <w:rsid w:val="00403AD6"/>
    <w:rPr>
      <w:rFonts w:ascii="Symbol" w:hAnsi="Symbol"/>
    </w:rPr>
  </w:style>
  <w:style w:type="character" w:customStyle="1" w:styleId="WW8Num35z1">
    <w:name w:val="WW8Num35z1"/>
    <w:rsid w:val="00403AD6"/>
    <w:rPr>
      <w:rFonts w:ascii="Courier New" w:hAnsi="Courier New"/>
    </w:rPr>
  </w:style>
  <w:style w:type="character" w:customStyle="1" w:styleId="WW8Num35z2">
    <w:name w:val="WW8Num35z2"/>
    <w:rsid w:val="00403AD6"/>
    <w:rPr>
      <w:rFonts w:ascii="Wingdings" w:hAnsi="Wingdings"/>
    </w:rPr>
  </w:style>
  <w:style w:type="character" w:customStyle="1" w:styleId="WW8Num36z0">
    <w:name w:val="WW8Num36z0"/>
    <w:rsid w:val="00403AD6"/>
    <w:rPr>
      <w:rFonts w:ascii="Symbol" w:hAnsi="Symbol"/>
    </w:rPr>
  </w:style>
  <w:style w:type="character" w:customStyle="1" w:styleId="WW8Num36z1">
    <w:name w:val="WW8Num36z1"/>
    <w:rsid w:val="00403AD6"/>
    <w:rPr>
      <w:rFonts w:ascii="Courier New" w:hAnsi="Courier New"/>
    </w:rPr>
  </w:style>
  <w:style w:type="character" w:customStyle="1" w:styleId="WW8Num36z2">
    <w:name w:val="WW8Num36z2"/>
    <w:rsid w:val="00403AD6"/>
    <w:rPr>
      <w:rFonts w:ascii="Wingdings" w:hAnsi="Wingdings"/>
    </w:rPr>
  </w:style>
  <w:style w:type="character" w:customStyle="1" w:styleId="WW8Num37z0">
    <w:name w:val="WW8Num37z0"/>
    <w:rsid w:val="00403AD6"/>
    <w:rPr>
      <w:rFonts w:ascii="Symbol" w:hAnsi="Symbol"/>
    </w:rPr>
  </w:style>
  <w:style w:type="character" w:customStyle="1" w:styleId="WW8Num37z1">
    <w:name w:val="WW8Num37z1"/>
    <w:rsid w:val="00403AD6"/>
    <w:rPr>
      <w:rFonts w:ascii="Courier New" w:hAnsi="Courier New"/>
    </w:rPr>
  </w:style>
  <w:style w:type="character" w:customStyle="1" w:styleId="WW8Num37z2">
    <w:name w:val="WW8Num37z2"/>
    <w:rsid w:val="00403AD6"/>
    <w:rPr>
      <w:rFonts w:ascii="Wingdings" w:hAnsi="Wingdings"/>
    </w:rPr>
  </w:style>
  <w:style w:type="character" w:customStyle="1" w:styleId="WW8Num38z0">
    <w:name w:val="WW8Num38z0"/>
    <w:rsid w:val="00403AD6"/>
    <w:rPr>
      <w:rFonts w:ascii="Symbol" w:hAnsi="Symbol"/>
    </w:rPr>
  </w:style>
  <w:style w:type="character" w:customStyle="1" w:styleId="WW8Num38z1">
    <w:name w:val="WW8Num38z1"/>
    <w:rsid w:val="00403AD6"/>
    <w:rPr>
      <w:rFonts w:ascii="Courier New" w:hAnsi="Courier New"/>
    </w:rPr>
  </w:style>
  <w:style w:type="character" w:customStyle="1" w:styleId="WW8Num38z2">
    <w:name w:val="WW8Num38z2"/>
    <w:rsid w:val="00403AD6"/>
    <w:rPr>
      <w:rFonts w:ascii="Wingdings" w:hAnsi="Wingdings"/>
    </w:rPr>
  </w:style>
  <w:style w:type="character" w:customStyle="1" w:styleId="WW8Num39z0">
    <w:name w:val="WW8Num39z0"/>
    <w:rsid w:val="00403AD6"/>
    <w:rPr>
      <w:rFonts w:ascii="Symbol" w:hAnsi="Symbol"/>
    </w:rPr>
  </w:style>
  <w:style w:type="character" w:customStyle="1" w:styleId="WW8Num39z1">
    <w:name w:val="WW8Num39z1"/>
    <w:rsid w:val="00403AD6"/>
    <w:rPr>
      <w:rFonts w:ascii="Courier New" w:hAnsi="Courier New"/>
    </w:rPr>
  </w:style>
  <w:style w:type="character" w:customStyle="1" w:styleId="WW8Num39z2">
    <w:name w:val="WW8Num39z2"/>
    <w:rsid w:val="00403AD6"/>
    <w:rPr>
      <w:rFonts w:ascii="Wingdings" w:hAnsi="Wingdings"/>
    </w:rPr>
  </w:style>
  <w:style w:type="character" w:customStyle="1" w:styleId="WW8Num40z0">
    <w:name w:val="WW8Num40z0"/>
    <w:rsid w:val="00403AD6"/>
    <w:rPr>
      <w:rFonts w:ascii="Symbol" w:hAnsi="Symbol"/>
      <w:color w:val="auto"/>
      <w:sz w:val="28"/>
    </w:rPr>
  </w:style>
  <w:style w:type="character" w:customStyle="1" w:styleId="WW8Num40z1">
    <w:name w:val="WW8Num40z1"/>
    <w:rsid w:val="00403AD6"/>
    <w:rPr>
      <w:rFonts w:ascii="Courier New" w:hAnsi="Courier New"/>
    </w:rPr>
  </w:style>
  <w:style w:type="character" w:customStyle="1" w:styleId="WW8Num40z2">
    <w:name w:val="WW8Num40z2"/>
    <w:rsid w:val="00403AD6"/>
    <w:rPr>
      <w:rFonts w:ascii="Wingdings" w:hAnsi="Wingdings"/>
    </w:rPr>
  </w:style>
  <w:style w:type="character" w:customStyle="1" w:styleId="WW8Num41z0">
    <w:name w:val="WW8Num41z0"/>
    <w:rsid w:val="00403AD6"/>
    <w:rPr>
      <w:rFonts w:ascii="Times New Roman" w:hAnsi="Times New Roman"/>
    </w:rPr>
  </w:style>
  <w:style w:type="character" w:customStyle="1" w:styleId="WW8Num42z0">
    <w:name w:val="WW8Num42z0"/>
    <w:rsid w:val="00403AD6"/>
    <w:rPr>
      <w:rFonts w:ascii="Symbol" w:hAnsi="Symbol"/>
    </w:rPr>
  </w:style>
  <w:style w:type="character" w:customStyle="1" w:styleId="WW8Num42z1">
    <w:name w:val="WW8Num42z1"/>
    <w:rsid w:val="00403AD6"/>
    <w:rPr>
      <w:rFonts w:ascii="Courier New" w:hAnsi="Courier New"/>
    </w:rPr>
  </w:style>
  <w:style w:type="character" w:customStyle="1" w:styleId="WW8Num42z2">
    <w:name w:val="WW8Num42z2"/>
    <w:rsid w:val="00403AD6"/>
    <w:rPr>
      <w:rFonts w:ascii="Wingdings" w:hAnsi="Wingdings"/>
    </w:rPr>
  </w:style>
  <w:style w:type="character" w:customStyle="1" w:styleId="WW8Num43z0">
    <w:name w:val="WW8Num43z0"/>
    <w:rsid w:val="00403AD6"/>
    <w:rPr>
      <w:rFonts w:ascii="Symbol" w:hAnsi="Symbol"/>
    </w:rPr>
  </w:style>
  <w:style w:type="character" w:customStyle="1" w:styleId="WW8Num43z1">
    <w:name w:val="WW8Num43z1"/>
    <w:rsid w:val="00403AD6"/>
    <w:rPr>
      <w:rFonts w:ascii="Courier New" w:hAnsi="Courier New"/>
    </w:rPr>
  </w:style>
  <w:style w:type="character" w:customStyle="1" w:styleId="WW8Num43z2">
    <w:name w:val="WW8Num43z2"/>
    <w:rsid w:val="00403AD6"/>
    <w:rPr>
      <w:rFonts w:ascii="Wingdings" w:hAnsi="Wingdings"/>
    </w:rPr>
  </w:style>
  <w:style w:type="character" w:customStyle="1" w:styleId="WW8Num44z0">
    <w:name w:val="WW8Num44z0"/>
    <w:rsid w:val="00403AD6"/>
  </w:style>
  <w:style w:type="character" w:customStyle="1" w:styleId="WW8Num45z0">
    <w:name w:val="WW8Num45z0"/>
    <w:rsid w:val="00403AD6"/>
  </w:style>
  <w:style w:type="character" w:customStyle="1" w:styleId="WW8Num45z1">
    <w:name w:val="WW8Num45z1"/>
    <w:rsid w:val="00403AD6"/>
    <w:rPr>
      <w:rFonts w:ascii="Courier New" w:hAnsi="Courier New"/>
    </w:rPr>
  </w:style>
  <w:style w:type="character" w:customStyle="1" w:styleId="WW8Num45z2">
    <w:name w:val="WW8Num45z2"/>
    <w:rsid w:val="00403AD6"/>
    <w:rPr>
      <w:rFonts w:ascii="Wingdings" w:hAnsi="Wingdings"/>
    </w:rPr>
  </w:style>
  <w:style w:type="character" w:customStyle="1" w:styleId="WW8Num45z3">
    <w:name w:val="WW8Num45z3"/>
    <w:rsid w:val="00403AD6"/>
    <w:rPr>
      <w:rFonts w:ascii="Symbol" w:hAnsi="Symbol"/>
    </w:rPr>
  </w:style>
  <w:style w:type="character" w:customStyle="1" w:styleId="WW8Num46z0">
    <w:name w:val="WW8Num46z0"/>
    <w:rsid w:val="00403AD6"/>
  </w:style>
  <w:style w:type="character" w:customStyle="1" w:styleId="WW8Num46z1">
    <w:name w:val="WW8Num46z1"/>
    <w:rsid w:val="00403AD6"/>
  </w:style>
  <w:style w:type="character" w:customStyle="1" w:styleId="WW8Num47z0">
    <w:name w:val="WW8Num47z0"/>
    <w:rsid w:val="00403AD6"/>
    <w:rPr>
      <w:rFonts w:ascii="Symbol" w:hAnsi="Symbol"/>
    </w:rPr>
  </w:style>
  <w:style w:type="character" w:customStyle="1" w:styleId="WW8Num47z1">
    <w:name w:val="WW8Num47z1"/>
    <w:rsid w:val="00403AD6"/>
    <w:rPr>
      <w:rFonts w:ascii="Courier New" w:hAnsi="Courier New"/>
    </w:rPr>
  </w:style>
  <w:style w:type="character" w:customStyle="1" w:styleId="WW8Num47z2">
    <w:name w:val="WW8Num47z2"/>
    <w:rsid w:val="00403AD6"/>
    <w:rPr>
      <w:rFonts w:ascii="Wingdings" w:hAnsi="Wingdings"/>
    </w:rPr>
  </w:style>
  <w:style w:type="character" w:customStyle="1" w:styleId="WW8Num48z0">
    <w:name w:val="WW8Num48z0"/>
    <w:rsid w:val="00403AD6"/>
  </w:style>
  <w:style w:type="character" w:customStyle="1" w:styleId="WW8Num49z0">
    <w:name w:val="WW8Num49z0"/>
    <w:rsid w:val="00403AD6"/>
    <w:rPr>
      <w:rFonts w:ascii="Symbol" w:hAnsi="Symbol"/>
    </w:rPr>
  </w:style>
  <w:style w:type="character" w:customStyle="1" w:styleId="WW8Num49z1">
    <w:name w:val="WW8Num49z1"/>
    <w:rsid w:val="00403AD6"/>
    <w:rPr>
      <w:rFonts w:ascii="Courier New" w:hAnsi="Courier New"/>
    </w:rPr>
  </w:style>
  <w:style w:type="character" w:customStyle="1" w:styleId="WW8Num49z2">
    <w:name w:val="WW8Num49z2"/>
    <w:rsid w:val="00403AD6"/>
    <w:rPr>
      <w:rFonts w:ascii="Wingdings" w:hAnsi="Wingdings"/>
    </w:rPr>
  </w:style>
  <w:style w:type="character" w:customStyle="1" w:styleId="WW8Num50z0">
    <w:name w:val="WW8Num50z0"/>
    <w:rsid w:val="00403AD6"/>
    <w:rPr>
      <w:rFonts w:ascii="Symbol" w:hAnsi="Symbol"/>
    </w:rPr>
  </w:style>
  <w:style w:type="character" w:customStyle="1" w:styleId="WW8Num50z1">
    <w:name w:val="WW8Num50z1"/>
    <w:rsid w:val="00403AD6"/>
    <w:rPr>
      <w:rFonts w:ascii="Courier New" w:hAnsi="Courier New"/>
    </w:rPr>
  </w:style>
  <w:style w:type="character" w:customStyle="1" w:styleId="WW8Num50z2">
    <w:name w:val="WW8Num50z2"/>
    <w:rsid w:val="00403AD6"/>
    <w:rPr>
      <w:rFonts w:ascii="Wingdings" w:hAnsi="Wingdings"/>
    </w:rPr>
  </w:style>
  <w:style w:type="character" w:customStyle="1" w:styleId="WW8Num51z0">
    <w:name w:val="WW8Num51z0"/>
    <w:rsid w:val="00403AD6"/>
  </w:style>
  <w:style w:type="character" w:customStyle="1" w:styleId="WW8Num52z0">
    <w:name w:val="WW8Num52z0"/>
    <w:rsid w:val="00403AD6"/>
    <w:rPr>
      <w:rFonts w:ascii="Symbol" w:hAnsi="Symbol"/>
    </w:rPr>
  </w:style>
  <w:style w:type="character" w:customStyle="1" w:styleId="WW8Num52z1">
    <w:name w:val="WW8Num52z1"/>
    <w:rsid w:val="00403AD6"/>
    <w:rPr>
      <w:rFonts w:ascii="Courier New" w:hAnsi="Courier New"/>
    </w:rPr>
  </w:style>
  <w:style w:type="character" w:customStyle="1" w:styleId="WW8Num52z2">
    <w:name w:val="WW8Num52z2"/>
    <w:rsid w:val="00403AD6"/>
    <w:rPr>
      <w:rFonts w:ascii="Wingdings" w:hAnsi="Wingdings"/>
    </w:rPr>
  </w:style>
  <w:style w:type="character" w:customStyle="1" w:styleId="WW8Num53z0">
    <w:name w:val="WW8Num53z0"/>
    <w:rsid w:val="00403AD6"/>
    <w:rPr>
      <w:rFonts w:ascii="Symbol" w:hAnsi="Symbol"/>
    </w:rPr>
  </w:style>
  <w:style w:type="character" w:customStyle="1" w:styleId="WW8Num53z1">
    <w:name w:val="WW8Num53z1"/>
    <w:rsid w:val="00403AD6"/>
    <w:rPr>
      <w:rFonts w:ascii="Courier New" w:hAnsi="Courier New"/>
    </w:rPr>
  </w:style>
  <w:style w:type="character" w:customStyle="1" w:styleId="WW8Num53z2">
    <w:name w:val="WW8Num53z2"/>
    <w:rsid w:val="00403AD6"/>
    <w:rPr>
      <w:rFonts w:ascii="Wingdings" w:hAnsi="Wingdings"/>
    </w:rPr>
  </w:style>
  <w:style w:type="character" w:customStyle="1" w:styleId="WW8Num54z0">
    <w:name w:val="WW8Num54z0"/>
    <w:rsid w:val="00403AD6"/>
    <w:rPr>
      <w:rFonts w:ascii="Symbol" w:hAnsi="Symbol"/>
    </w:rPr>
  </w:style>
  <w:style w:type="character" w:customStyle="1" w:styleId="WW8Num54z1">
    <w:name w:val="WW8Num54z1"/>
    <w:rsid w:val="00403AD6"/>
    <w:rPr>
      <w:rFonts w:ascii="Courier New" w:hAnsi="Courier New"/>
    </w:rPr>
  </w:style>
  <w:style w:type="character" w:customStyle="1" w:styleId="WW8Num54z2">
    <w:name w:val="WW8Num54z2"/>
    <w:rsid w:val="00403AD6"/>
    <w:rPr>
      <w:rFonts w:ascii="Wingdings" w:hAnsi="Wingdings"/>
    </w:rPr>
  </w:style>
  <w:style w:type="character" w:customStyle="1" w:styleId="WW8Num55z0">
    <w:name w:val="WW8Num55z0"/>
    <w:rsid w:val="00403AD6"/>
    <w:rPr>
      <w:rFonts w:ascii="Symbol" w:hAnsi="Symbol"/>
    </w:rPr>
  </w:style>
  <w:style w:type="character" w:customStyle="1" w:styleId="WW8Num55z1">
    <w:name w:val="WW8Num55z1"/>
    <w:rsid w:val="00403AD6"/>
    <w:rPr>
      <w:rFonts w:ascii="Courier New" w:hAnsi="Courier New"/>
    </w:rPr>
  </w:style>
  <w:style w:type="character" w:customStyle="1" w:styleId="WW8Num55z2">
    <w:name w:val="WW8Num55z2"/>
    <w:rsid w:val="00403AD6"/>
    <w:rPr>
      <w:rFonts w:ascii="Wingdings" w:hAnsi="Wingdings"/>
    </w:rPr>
  </w:style>
  <w:style w:type="character" w:customStyle="1" w:styleId="WW8Num56z0">
    <w:name w:val="WW8Num56z0"/>
    <w:rsid w:val="00403AD6"/>
    <w:rPr>
      <w:rFonts w:ascii="Times New Roman" w:hAnsi="Times New Roman"/>
    </w:rPr>
  </w:style>
  <w:style w:type="character" w:customStyle="1" w:styleId="WW8Num56z1">
    <w:name w:val="WW8Num56z1"/>
    <w:rsid w:val="00403AD6"/>
    <w:rPr>
      <w:rFonts w:ascii="Courier New" w:hAnsi="Courier New"/>
    </w:rPr>
  </w:style>
  <w:style w:type="character" w:customStyle="1" w:styleId="WW8Num56z2">
    <w:name w:val="WW8Num56z2"/>
    <w:rsid w:val="00403AD6"/>
    <w:rPr>
      <w:rFonts w:ascii="Wingdings" w:hAnsi="Wingdings"/>
    </w:rPr>
  </w:style>
  <w:style w:type="character" w:customStyle="1" w:styleId="WW8Num56z3">
    <w:name w:val="WW8Num56z3"/>
    <w:rsid w:val="00403AD6"/>
    <w:rPr>
      <w:rFonts w:ascii="Symbol" w:hAnsi="Symbol"/>
    </w:rPr>
  </w:style>
  <w:style w:type="character" w:customStyle="1" w:styleId="WW8Num57z0">
    <w:name w:val="WW8Num57z0"/>
    <w:rsid w:val="00403AD6"/>
    <w:rPr>
      <w:rFonts w:ascii="Symbol" w:hAnsi="Symbol"/>
    </w:rPr>
  </w:style>
  <w:style w:type="character" w:customStyle="1" w:styleId="WW8Num57z1">
    <w:name w:val="WW8Num57z1"/>
    <w:rsid w:val="00403AD6"/>
    <w:rPr>
      <w:rFonts w:ascii="Courier New" w:hAnsi="Courier New"/>
    </w:rPr>
  </w:style>
  <w:style w:type="character" w:customStyle="1" w:styleId="WW8Num57z2">
    <w:name w:val="WW8Num57z2"/>
    <w:rsid w:val="00403AD6"/>
    <w:rPr>
      <w:rFonts w:ascii="Wingdings" w:hAnsi="Wingdings"/>
    </w:rPr>
  </w:style>
  <w:style w:type="character" w:customStyle="1" w:styleId="WW8Num58z0">
    <w:name w:val="WW8Num58z0"/>
    <w:rsid w:val="00403AD6"/>
    <w:rPr>
      <w:rFonts w:ascii="Symbol" w:hAnsi="Symbol"/>
    </w:rPr>
  </w:style>
  <w:style w:type="character" w:customStyle="1" w:styleId="WW8Num58z1">
    <w:name w:val="WW8Num58z1"/>
    <w:rsid w:val="00403AD6"/>
    <w:rPr>
      <w:rFonts w:ascii="Courier New" w:hAnsi="Courier New"/>
    </w:rPr>
  </w:style>
  <w:style w:type="character" w:customStyle="1" w:styleId="WW8Num58z2">
    <w:name w:val="WW8Num58z2"/>
    <w:rsid w:val="00403AD6"/>
    <w:rPr>
      <w:rFonts w:ascii="Wingdings" w:hAnsi="Wingdings"/>
    </w:rPr>
  </w:style>
  <w:style w:type="character" w:customStyle="1" w:styleId="WW8Num59z0">
    <w:name w:val="WW8Num59z0"/>
    <w:rsid w:val="00403AD6"/>
    <w:rPr>
      <w:rFonts w:ascii="Symbol" w:hAnsi="Symbol"/>
    </w:rPr>
  </w:style>
  <w:style w:type="character" w:customStyle="1" w:styleId="WW8Num59z1">
    <w:name w:val="WW8Num59z1"/>
    <w:rsid w:val="00403AD6"/>
    <w:rPr>
      <w:rFonts w:ascii="Courier New" w:hAnsi="Courier New"/>
    </w:rPr>
  </w:style>
  <w:style w:type="character" w:customStyle="1" w:styleId="WW8Num59z2">
    <w:name w:val="WW8Num59z2"/>
    <w:rsid w:val="00403AD6"/>
    <w:rPr>
      <w:rFonts w:ascii="Wingdings" w:hAnsi="Wingdings"/>
    </w:rPr>
  </w:style>
  <w:style w:type="character" w:customStyle="1" w:styleId="WW8Num60z0">
    <w:name w:val="WW8Num60z0"/>
    <w:rsid w:val="00403AD6"/>
    <w:rPr>
      <w:rFonts w:ascii="Symbol" w:hAnsi="Symbol"/>
    </w:rPr>
  </w:style>
  <w:style w:type="character" w:customStyle="1" w:styleId="WW8Num60z1">
    <w:name w:val="WW8Num60z1"/>
    <w:rsid w:val="00403AD6"/>
    <w:rPr>
      <w:rFonts w:ascii="Courier New" w:hAnsi="Courier New"/>
    </w:rPr>
  </w:style>
  <w:style w:type="character" w:customStyle="1" w:styleId="WW8Num60z2">
    <w:name w:val="WW8Num60z2"/>
    <w:rsid w:val="00403AD6"/>
    <w:rPr>
      <w:rFonts w:ascii="Wingdings" w:hAnsi="Wingdings"/>
    </w:rPr>
  </w:style>
  <w:style w:type="character" w:customStyle="1" w:styleId="WW8Num61z0">
    <w:name w:val="WW8Num61z0"/>
    <w:rsid w:val="00403AD6"/>
    <w:rPr>
      <w:rFonts w:ascii="Symbol" w:hAnsi="Symbol"/>
    </w:rPr>
  </w:style>
  <w:style w:type="character" w:customStyle="1" w:styleId="WW8Num61z1">
    <w:name w:val="WW8Num61z1"/>
    <w:rsid w:val="00403AD6"/>
    <w:rPr>
      <w:rFonts w:ascii="Courier New" w:hAnsi="Courier New"/>
    </w:rPr>
  </w:style>
  <w:style w:type="character" w:customStyle="1" w:styleId="WW8Num61z2">
    <w:name w:val="WW8Num61z2"/>
    <w:rsid w:val="00403AD6"/>
    <w:rPr>
      <w:rFonts w:ascii="Wingdings" w:hAnsi="Wingdings"/>
    </w:rPr>
  </w:style>
  <w:style w:type="character" w:customStyle="1" w:styleId="WW8Num62z0">
    <w:name w:val="WW8Num62z0"/>
    <w:rsid w:val="00403AD6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403AD6"/>
  </w:style>
  <w:style w:type="character" w:customStyle="1" w:styleId="WW8Num62z2">
    <w:name w:val="WW8Num62z2"/>
    <w:rsid w:val="00403AD6"/>
  </w:style>
  <w:style w:type="character" w:customStyle="1" w:styleId="WW8Num62z3">
    <w:name w:val="WW8Num62z3"/>
    <w:rsid w:val="00403AD6"/>
  </w:style>
  <w:style w:type="character" w:customStyle="1" w:styleId="WW8Num62z4">
    <w:name w:val="WW8Num62z4"/>
    <w:rsid w:val="00403AD6"/>
  </w:style>
  <w:style w:type="character" w:customStyle="1" w:styleId="WW8Num62z5">
    <w:name w:val="WW8Num62z5"/>
    <w:rsid w:val="00403AD6"/>
  </w:style>
  <w:style w:type="character" w:customStyle="1" w:styleId="WW8Num62z6">
    <w:name w:val="WW8Num62z6"/>
    <w:rsid w:val="00403AD6"/>
  </w:style>
  <w:style w:type="character" w:customStyle="1" w:styleId="WW8Num62z7">
    <w:name w:val="WW8Num62z7"/>
    <w:rsid w:val="00403AD6"/>
  </w:style>
  <w:style w:type="character" w:customStyle="1" w:styleId="WW8Num62z8">
    <w:name w:val="WW8Num62z8"/>
    <w:rsid w:val="00403AD6"/>
  </w:style>
  <w:style w:type="character" w:customStyle="1" w:styleId="WW8Num63z0">
    <w:name w:val="WW8Num63z0"/>
    <w:rsid w:val="00403AD6"/>
    <w:rPr>
      <w:rFonts w:ascii="Symbol" w:hAnsi="Symbol"/>
    </w:rPr>
  </w:style>
  <w:style w:type="character" w:customStyle="1" w:styleId="WW8Num63z1">
    <w:name w:val="WW8Num63z1"/>
    <w:rsid w:val="00403AD6"/>
    <w:rPr>
      <w:rFonts w:ascii="Courier New" w:hAnsi="Courier New"/>
    </w:rPr>
  </w:style>
  <w:style w:type="character" w:customStyle="1" w:styleId="WW8Num63z2">
    <w:name w:val="WW8Num63z2"/>
    <w:rsid w:val="00403AD6"/>
    <w:rPr>
      <w:rFonts w:ascii="Wingdings" w:hAnsi="Wingdings"/>
    </w:rPr>
  </w:style>
  <w:style w:type="character" w:customStyle="1" w:styleId="WW8Num64z0">
    <w:name w:val="WW8Num64z0"/>
    <w:rsid w:val="00403AD6"/>
    <w:rPr>
      <w:rFonts w:ascii="Symbol" w:hAnsi="Symbol"/>
    </w:rPr>
  </w:style>
  <w:style w:type="character" w:customStyle="1" w:styleId="WW8Num64z1">
    <w:name w:val="WW8Num64z1"/>
    <w:rsid w:val="00403AD6"/>
    <w:rPr>
      <w:rFonts w:ascii="Courier New" w:hAnsi="Courier New"/>
    </w:rPr>
  </w:style>
  <w:style w:type="character" w:customStyle="1" w:styleId="WW8Num64z2">
    <w:name w:val="WW8Num64z2"/>
    <w:rsid w:val="00403AD6"/>
    <w:rPr>
      <w:rFonts w:ascii="Wingdings" w:hAnsi="Wingdings"/>
    </w:rPr>
  </w:style>
  <w:style w:type="character" w:customStyle="1" w:styleId="WW8Num65z0">
    <w:name w:val="WW8Num65z0"/>
    <w:rsid w:val="00403AD6"/>
    <w:rPr>
      <w:rFonts w:ascii="Symbol" w:hAnsi="Symbol"/>
    </w:rPr>
  </w:style>
  <w:style w:type="character" w:customStyle="1" w:styleId="WW8Num65z1">
    <w:name w:val="WW8Num65z1"/>
    <w:rsid w:val="00403AD6"/>
    <w:rPr>
      <w:rFonts w:ascii="Courier New" w:hAnsi="Courier New"/>
    </w:rPr>
  </w:style>
  <w:style w:type="character" w:customStyle="1" w:styleId="WW8Num65z2">
    <w:name w:val="WW8Num65z2"/>
    <w:rsid w:val="00403AD6"/>
    <w:rPr>
      <w:rFonts w:ascii="Wingdings" w:hAnsi="Wingdings"/>
    </w:rPr>
  </w:style>
  <w:style w:type="character" w:customStyle="1" w:styleId="WW8Num66z0">
    <w:name w:val="WW8Num66z0"/>
    <w:rsid w:val="00403AD6"/>
  </w:style>
  <w:style w:type="character" w:customStyle="1" w:styleId="WW8Num66z1">
    <w:name w:val="WW8Num66z1"/>
    <w:rsid w:val="00403AD6"/>
  </w:style>
  <w:style w:type="character" w:customStyle="1" w:styleId="WW8Num67z0">
    <w:name w:val="WW8Num67z0"/>
    <w:rsid w:val="00403AD6"/>
    <w:rPr>
      <w:rFonts w:ascii="Symbol" w:hAnsi="Symbol"/>
    </w:rPr>
  </w:style>
  <w:style w:type="character" w:customStyle="1" w:styleId="WW8Num67z1">
    <w:name w:val="WW8Num67z1"/>
    <w:rsid w:val="00403AD6"/>
    <w:rPr>
      <w:rFonts w:ascii="Courier New" w:hAnsi="Courier New"/>
    </w:rPr>
  </w:style>
  <w:style w:type="character" w:customStyle="1" w:styleId="WW8Num67z2">
    <w:name w:val="WW8Num67z2"/>
    <w:rsid w:val="00403AD6"/>
    <w:rPr>
      <w:rFonts w:ascii="Wingdings" w:hAnsi="Wingdings"/>
    </w:rPr>
  </w:style>
  <w:style w:type="character" w:customStyle="1" w:styleId="WW8Num68z0">
    <w:name w:val="WW8Num68z0"/>
    <w:rsid w:val="00403AD6"/>
    <w:rPr>
      <w:rFonts w:ascii="Symbol" w:hAnsi="Symbol"/>
    </w:rPr>
  </w:style>
  <w:style w:type="character" w:customStyle="1" w:styleId="WW8Num68z1">
    <w:name w:val="WW8Num68z1"/>
    <w:rsid w:val="00403AD6"/>
    <w:rPr>
      <w:rFonts w:ascii="Courier New" w:hAnsi="Courier New"/>
    </w:rPr>
  </w:style>
  <w:style w:type="character" w:customStyle="1" w:styleId="WW8Num68z2">
    <w:name w:val="WW8Num68z2"/>
    <w:rsid w:val="00403AD6"/>
    <w:rPr>
      <w:rFonts w:ascii="Wingdings" w:hAnsi="Wingdings"/>
    </w:rPr>
  </w:style>
  <w:style w:type="character" w:customStyle="1" w:styleId="WW8Num69z0">
    <w:name w:val="WW8Num69z0"/>
    <w:rsid w:val="00403AD6"/>
    <w:rPr>
      <w:rFonts w:ascii="Symbol" w:hAnsi="Symbol"/>
    </w:rPr>
  </w:style>
  <w:style w:type="character" w:customStyle="1" w:styleId="WW8Num69z1">
    <w:name w:val="WW8Num69z1"/>
    <w:rsid w:val="00403AD6"/>
    <w:rPr>
      <w:rFonts w:ascii="Courier New" w:hAnsi="Courier New"/>
    </w:rPr>
  </w:style>
  <w:style w:type="character" w:customStyle="1" w:styleId="WW8Num69z2">
    <w:name w:val="WW8Num69z2"/>
    <w:rsid w:val="00403AD6"/>
    <w:rPr>
      <w:rFonts w:ascii="Wingdings" w:hAnsi="Wingdings"/>
    </w:rPr>
  </w:style>
  <w:style w:type="character" w:customStyle="1" w:styleId="WW8Num70z0">
    <w:name w:val="WW8Num70z0"/>
    <w:rsid w:val="00403AD6"/>
    <w:rPr>
      <w:rFonts w:ascii="Symbol" w:hAnsi="Symbol"/>
    </w:rPr>
  </w:style>
  <w:style w:type="character" w:customStyle="1" w:styleId="WW8Num70z1">
    <w:name w:val="WW8Num70z1"/>
    <w:rsid w:val="00403AD6"/>
    <w:rPr>
      <w:rFonts w:ascii="Courier New" w:hAnsi="Courier New"/>
    </w:rPr>
  </w:style>
  <w:style w:type="character" w:customStyle="1" w:styleId="WW8Num70z2">
    <w:name w:val="WW8Num70z2"/>
    <w:rsid w:val="00403AD6"/>
    <w:rPr>
      <w:rFonts w:ascii="Wingdings" w:hAnsi="Wingdings"/>
    </w:rPr>
  </w:style>
  <w:style w:type="character" w:customStyle="1" w:styleId="WW8Num71z0">
    <w:name w:val="WW8Num71z0"/>
    <w:rsid w:val="00403AD6"/>
    <w:rPr>
      <w:rFonts w:ascii="Symbol" w:hAnsi="Symbol"/>
    </w:rPr>
  </w:style>
  <w:style w:type="character" w:customStyle="1" w:styleId="WW8Num71z1">
    <w:name w:val="WW8Num71z1"/>
    <w:rsid w:val="00403AD6"/>
    <w:rPr>
      <w:rFonts w:ascii="Courier New" w:hAnsi="Courier New"/>
    </w:rPr>
  </w:style>
  <w:style w:type="character" w:customStyle="1" w:styleId="WW8Num71z2">
    <w:name w:val="WW8Num71z2"/>
    <w:rsid w:val="00403AD6"/>
    <w:rPr>
      <w:rFonts w:ascii="Wingdings" w:hAnsi="Wingdings"/>
    </w:rPr>
  </w:style>
  <w:style w:type="character" w:customStyle="1" w:styleId="WW8Num72z0">
    <w:name w:val="WW8Num72z0"/>
    <w:rsid w:val="00403AD6"/>
    <w:rPr>
      <w:rFonts w:ascii="Symbol" w:hAnsi="Symbol"/>
    </w:rPr>
  </w:style>
  <w:style w:type="character" w:customStyle="1" w:styleId="WW8Num72z1">
    <w:name w:val="WW8Num72z1"/>
    <w:rsid w:val="00403AD6"/>
    <w:rPr>
      <w:rFonts w:ascii="Courier New" w:hAnsi="Courier New"/>
    </w:rPr>
  </w:style>
  <w:style w:type="character" w:customStyle="1" w:styleId="WW8Num72z2">
    <w:name w:val="WW8Num72z2"/>
    <w:rsid w:val="00403AD6"/>
    <w:rPr>
      <w:rFonts w:ascii="Wingdings" w:hAnsi="Wingdings"/>
    </w:rPr>
  </w:style>
  <w:style w:type="character" w:customStyle="1" w:styleId="WW8Num73z0">
    <w:name w:val="WW8Num73z0"/>
    <w:rsid w:val="00403AD6"/>
    <w:rPr>
      <w:rFonts w:ascii="Symbol" w:hAnsi="Symbol"/>
    </w:rPr>
  </w:style>
  <w:style w:type="character" w:customStyle="1" w:styleId="WW8Num73z1">
    <w:name w:val="WW8Num73z1"/>
    <w:rsid w:val="00403AD6"/>
    <w:rPr>
      <w:rFonts w:ascii="Courier New" w:hAnsi="Courier New"/>
    </w:rPr>
  </w:style>
  <w:style w:type="character" w:customStyle="1" w:styleId="WW8Num73z2">
    <w:name w:val="WW8Num73z2"/>
    <w:rsid w:val="00403AD6"/>
    <w:rPr>
      <w:rFonts w:ascii="Wingdings" w:hAnsi="Wingdings"/>
    </w:rPr>
  </w:style>
  <w:style w:type="character" w:customStyle="1" w:styleId="WW8Num74z0">
    <w:name w:val="WW8Num74z0"/>
    <w:rsid w:val="00403AD6"/>
    <w:rPr>
      <w:rFonts w:ascii="Symbol" w:hAnsi="Symbol"/>
    </w:rPr>
  </w:style>
  <w:style w:type="character" w:customStyle="1" w:styleId="WW8Num74z1">
    <w:name w:val="WW8Num74z1"/>
    <w:rsid w:val="00403AD6"/>
    <w:rPr>
      <w:rFonts w:ascii="Courier New" w:hAnsi="Courier New"/>
    </w:rPr>
  </w:style>
  <w:style w:type="character" w:customStyle="1" w:styleId="WW8Num74z2">
    <w:name w:val="WW8Num74z2"/>
    <w:rsid w:val="00403AD6"/>
    <w:rPr>
      <w:rFonts w:ascii="Wingdings" w:hAnsi="Wingdings"/>
    </w:rPr>
  </w:style>
  <w:style w:type="character" w:customStyle="1" w:styleId="WW8Num75z0">
    <w:name w:val="WW8Num75z0"/>
    <w:rsid w:val="00403AD6"/>
    <w:rPr>
      <w:rFonts w:ascii="Symbol" w:hAnsi="Symbol"/>
    </w:rPr>
  </w:style>
  <w:style w:type="character" w:customStyle="1" w:styleId="WW8Num75z1">
    <w:name w:val="WW8Num75z1"/>
    <w:rsid w:val="00403AD6"/>
    <w:rPr>
      <w:rFonts w:ascii="Courier New" w:hAnsi="Courier New"/>
    </w:rPr>
  </w:style>
  <w:style w:type="character" w:customStyle="1" w:styleId="WW8Num75z2">
    <w:name w:val="WW8Num75z2"/>
    <w:rsid w:val="00403AD6"/>
    <w:rPr>
      <w:rFonts w:ascii="Wingdings" w:hAnsi="Wingdings"/>
    </w:rPr>
  </w:style>
  <w:style w:type="character" w:customStyle="1" w:styleId="WW8Num76z0">
    <w:name w:val="WW8Num76z0"/>
    <w:rsid w:val="00403AD6"/>
    <w:rPr>
      <w:rFonts w:ascii="Symbol" w:hAnsi="Symbol"/>
    </w:rPr>
  </w:style>
  <w:style w:type="character" w:customStyle="1" w:styleId="WW8Num76z1">
    <w:name w:val="WW8Num76z1"/>
    <w:rsid w:val="00403AD6"/>
    <w:rPr>
      <w:rFonts w:ascii="Courier New" w:hAnsi="Courier New"/>
    </w:rPr>
  </w:style>
  <w:style w:type="character" w:customStyle="1" w:styleId="WW8Num76z2">
    <w:name w:val="WW8Num76z2"/>
    <w:rsid w:val="00403AD6"/>
    <w:rPr>
      <w:rFonts w:ascii="Wingdings" w:hAnsi="Wingdings"/>
    </w:rPr>
  </w:style>
  <w:style w:type="character" w:customStyle="1" w:styleId="WW8Num77z0">
    <w:name w:val="WW8Num77z0"/>
    <w:rsid w:val="00403AD6"/>
    <w:rPr>
      <w:rFonts w:ascii="Symbol" w:hAnsi="Symbol"/>
    </w:rPr>
  </w:style>
  <w:style w:type="character" w:customStyle="1" w:styleId="WW8Num77z1">
    <w:name w:val="WW8Num77z1"/>
    <w:rsid w:val="00403AD6"/>
    <w:rPr>
      <w:rFonts w:ascii="Courier New" w:hAnsi="Courier New"/>
    </w:rPr>
  </w:style>
  <w:style w:type="character" w:customStyle="1" w:styleId="WW8Num77z2">
    <w:name w:val="WW8Num77z2"/>
    <w:rsid w:val="00403AD6"/>
    <w:rPr>
      <w:rFonts w:ascii="Wingdings" w:hAnsi="Wingdings"/>
    </w:rPr>
  </w:style>
  <w:style w:type="character" w:customStyle="1" w:styleId="WW8Num78z0">
    <w:name w:val="WW8Num78z0"/>
    <w:rsid w:val="00403AD6"/>
    <w:rPr>
      <w:rFonts w:ascii="Symbol" w:hAnsi="Symbol"/>
    </w:rPr>
  </w:style>
  <w:style w:type="character" w:customStyle="1" w:styleId="WW8Num78z1">
    <w:name w:val="WW8Num78z1"/>
    <w:rsid w:val="00403AD6"/>
    <w:rPr>
      <w:rFonts w:ascii="Courier New" w:hAnsi="Courier New"/>
    </w:rPr>
  </w:style>
  <w:style w:type="character" w:customStyle="1" w:styleId="WW8Num78z2">
    <w:name w:val="WW8Num78z2"/>
    <w:rsid w:val="00403AD6"/>
    <w:rPr>
      <w:rFonts w:ascii="Wingdings" w:hAnsi="Wingdings"/>
    </w:rPr>
  </w:style>
  <w:style w:type="character" w:customStyle="1" w:styleId="WW8Num79z0">
    <w:name w:val="WW8Num79z0"/>
    <w:rsid w:val="00403AD6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403AD6"/>
    <w:rPr>
      <w:rFonts w:ascii="Courier New" w:hAnsi="Courier New"/>
    </w:rPr>
  </w:style>
  <w:style w:type="character" w:customStyle="1" w:styleId="WW8Num79z2">
    <w:name w:val="WW8Num79z2"/>
    <w:rsid w:val="00403AD6"/>
    <w:rPr>
      <w:rFonts w:ascii="Wingdings" w:hAnsi="Wingdings"/>
    </w:rPr>
  </w:style>
  <w:style w:type="character" w:customStyle="1" w:styleId="WW8Num80z0">
    <w:name w:val="WW8Num80z0"/>
    <w:rsid w:val="00403AD6"/>
    <w:rPr>
      <w:rFonts w:ascii="Symbol" w:hAnsi="Symbol"/>
    </w:rPr>
  </w:style>
  <w:style w:type="character" w:customStyle="1" w:styleId="WW8Num80z1">
    <w:name w:val="WW8Num80z1"/>
    <w:rsid w:val="00403AD6"/>
    <w:rPr>
      <w:rFonts w:ascii="Courier New" w:hAnsi="Courier New"/>
    </w:rPr>
  </w:style>
  <w:style w:type="character" w:customStyle="1" w:styleId="WW8Num80z2">
    <w:name w:val="WW8Num80z2"/>
    <w:rsid w:val="00403AD6"/>
    <w:rPr>
      <w:rFonts w:ascii="Wingdings" w:hAnsi="Wingdings"/>
    </w:rPr>
  </w:style>
  <w:style w:type="character" w:customStyle="1" w:styleId="WW8Num81z0">
    <w:name w:val="WW8Num81z0"/>
    <w:rsid w:val="00403AD6"/>
    <w:rPr>
      <w:rFonts w:ascii="Symbol" w:hAnsi="Symbol"/>
      <w:sz w:val="28"/>
    </w:rPr>
  </w:style>
  <w:style w:type="character" w:customStyle="1" w:styleId="WW8Num81z1">
    <w:name w:val="WW8Num81z1"/>
    <w:rsid w:val="00403AD6"/>
    <w:rPr>
      <w:rFonts w:ascii="Courier New" w:hAnsi="Courier New"/>
    </w:rPr>
  </w:style>
  <w:style w:type="character" w:customStyle="1" w:styleId="WW8Num81z2">
    <w:name w:val="WW8Num81z2"/>
    <w:rsid w:val="00403AD6"/>
    <w:rPr>
      <w:rFonts w:ascii="Wingdings" w:hAnsi="Wingdings"/>
    </w:rPr>
  </w:style>
  <w:style w:type="character" w:customStyle="1" w:styleId="WW8Num82z0">
    <w:name w:val="WW8Num82z0"/>
    <w:rsid w:val="00403AD6"/>
    <w:rPr>
      <w:rFonts w:ascii="Symbol" w:hAnsi="Symbol"/>
    </w:rPr>
  </w:style>
  <w:style w:type="character" w:customStyle="1" w:styleId="WW8Num82z1">
    <w:name w:val="WW8Num82z1"/>
    <w:rsid w:val="00403AD6"/>
    <w:rPr>
      <w:rFonts w:ascii="Courier New" w:hAnsi="Courier New"/>
    </w:rPr>
  </w:style>
  <w:style w:type="character" w:customStyle="1" w:styleId="WW8Num82z2">
    <w:name w:val="WW8Num82z2"/>
    <w:rsid w:val="00403AD6"/>
    <w:rPr>
      <w:rFonts w:ascii="Wingdings" w:hAnsi="Wingdings"/>
    </w:rPr>
  </w:style>
  <w:style w:type="character" w:customStyle="1" w:styleId="WW8Num83z0">
    <w:name w:val="WW8Num83z0"/>
    <w:rsid w:val="00403AD6"/>
    <w:rPr>
      <w:rFonts w:ascii="Symbol" w:hAnsi="Symbol"/>
    </w:rPr>
  </w:style>
  <w:style w:type="character" w:customStyle="1" w:styleId="WW8Num83z1">
    <w:name w:val="WW8Num83z1"/>
    <w:rsid w:val="00403AD6"/>
    <w:rPr>
      <w:rFonts w:ascii="Courier New" w:hAnsi="Courier New"/>
    </w:rPr>
  </w:style>
  <w:style w:type="character" w:customStyle="1" w:styleId="WW8Num83z2">
    <w:name w:val="WW8Num83z2"/>
    <w:rsid w:val="00403AD6"/>
    <w:rPr>
      <w:rFonts w:ascii="Wingdings" w:hAnsi="Wingdings"/>
    </w:rPr>
  </w:style>
  <w:style w:type="character" w:customStyle="1" w:styleId="WW8Num84z0">
    <w:name w:val="WW8Num84z0"/>
    <w:rsid w:val="00403AD6"/>
    <w:rPr>
      <w:rFonts w:ascii="Symbol" w:hAnsi="Symbol"/>
    </w:rPr>
  </w:style>
  <w:style w:type="character" w:customStyle="1" w:styleId="WW8Num84z1">
    <w:name w:val="WW8Num84z1"/>
    <w:rsid w:val="00403AD6"/>
    <w:rPr>
      <w:rFonts w:ascii="Courier New" w:hAnsi="Courier New"/>
    </w:rPr>
  </w:style>
  <w:style w:type="character" w:customStyle="1" w:styleId="WW8Num84z2">
    <w:name w:val="WW8Num84z2"/>
    <w:rsid w:val="00403AD6"/>
    <w:rPr>
      <w:rFonts w:ascii="Wingdings" w:hAnsi="Wingdings"/>
    </w:rPr>
  </w:style>
  <w:style w:type="character" w:customStyle="1" w:styleId="WW8Num85z0">
    <w:name w:val="WW8Num85z0"/>
    <w:rsid w:val="00403AD6"/>
    <w:rPr>
      <w:rFonts w:ascii="Symbol" w:hAnsi="Symbol"/>
    </w:rPr>
  </w:style>
  <w:style w:type="character" w:customStyle="1" w:styleId="WW8Num86z0">
    <w:name w:val="WW8Num86z0"/>
    <w:rsid w:val="00403AD6"/>
    <w:rPr>
      <w:rFonts w:ascii="Symbol" w:hAnsi="Symbol"/>
    </w:rPr>
  </w:style>
  <w:style w:type="character" w:customStyle="1" w:styleId="WW8Num86z1">
    <w:name w:val="WW8Num86z1"/>
    <w:rsid w:val="00403AD6"/>
    <w:rPr>
      <w:rFonts w:ascii="Courier New" w:hAnsi="Courier New"/>
    </w:rPr>
  </w:style>
  <w:style w:type="character" w:customStyle="1" w:styleId="WW8Num86z2">
    <w:name w:val="WW8Num86z2"/>
    <w:rsid w:val="00403AD6"/>
    <w:rPr>
      <w:rFonts w:ascii="Wingdings" w:hAnsi="Wingdings"/>
    </w:rPr>
  </w:style>
  <w:style w:type="character" w:customStyle="1" w:styleId="WW8Num87z0">
    <w:name w:val="WW8Num87z0"/>
    <w:rsid w:val="00403AD6"/>
    <w:rPr>
      <w:rFonts w:ascii="Symbol" w:hAnsi="Symbol"/>
    </w:rPr>
  </w:style>
  <w:style w:type="character" w:customStyle="1" w:styleId="WW8Num87z1">
    <w:name w:val="WW8Num87z1"/>
    <w:rsid w:val="00403AD6"/>
    <w:rPr>
      <w:rFonts w:ascii="Courier New" w:hAnsi="Courier New"/>
    </w:rPr>
  </w:style>
  <w:style w:type="character" w:customStyle="1" w:styleId="WW8Num87z2">
    <w:name w:val="WW8Num87z2"/>
    <w:rsid w:val="00403AD6"/>
    <w:rPr>
      <w:rFonts w:ascii="Wingdings" w:hAnsi="Wingdings"/>
    </w:rPr>
  </w:style>
  <w:style w:type="character" w:customStyle="1" w:styleId="WW8Num88z0">
    <w:name w:val="WW8Num88z0"/>
    <w:rsid w:val="00403AD6"/>
    <w:rPr>
      <w:color w:val="auto"/>
      <w:kern w:val="1"/>
      <w:sz w:val="28"/>
    </w:rPr>
  </w:style>
  <w:style w:type="character" w:customStyle="1" w:styleId="WW8Num88z1">
    <w:name w:val="WW8Num88z1"/>
    <w:rsid w:val="00403AD6"/>
    <w:rPr>
      <w:rFonts w:ascii="Courier New" w:hAnsi="Courier New"/>
    </w:rPr>
  </w:style>
  <w:style w:type="character" w:customStyle="1" w:styleId="WW8Num88z2">
    <w:name w:val="WW8Num88z2"/>
    <w:rsid w:val="00403AD6"/>
    <w:rPr>
      <w:rFonts w:ascii="Wingdings" w:hAnsi="Wingdings"/>
    </w:rPr>
  </w:style>
  <w:style w:type="character" w:customStyle="1" w:styleId="WW8Num88z3">
    <w:name w:val="WW8Num88z3"/>
    <w:rsid w:val="00403AD6"/>
    <w:rPr>
      <w:rFonts w:ascii="Symbol" w:hAnsi="Symbol"/>
    </w:rPr>
  </w:style>
  <w:style w:type="character" w:customStyle="1" w:styleId="WW8Num89z0">
    <w:name w:val="WW8Num89z0"/>
    <w:rsid w:val="00403AD6"/>
    <w:rPr>
      <w:rFonts w:ascii="Symbol" w:hAnsi="Symbol"/>
    </w:rPr>
  </w:style>
  <w:style w:type="character" w:customStyle="1" w:styleId="WW8Num89z1">
    <w:name w:val="WW8Num89z1"/>
    <w:rsid w:val="00403AD6"/>
    <w:rPr>
      <w:rFonts w:ascii="Courier New" w:hAnsi="Courier New"/>
    </w:rPr>
  </w:style>
  <w:style w:type="character" w:customStyle="1" w:styleId="WW8Num89z2">
    <w:name w:val="WW8Num89z2"/>
    <w:rsid w:val="00403AD6"/>
    <w:rPr>
      <w:rFonts w:ascii="Wingdings" w:hAnsi="Wingdings"/>
    </w:rPr>
  </w:style>
  <w:style w:type="character" w:customStyle="1" w:styleId="WW8Num90z0">
    <w:name w:val="WW8Num90z0"/>
    <w:rsid w:val="00403AD6"/>
    <w:rPr>
      <w:rFonts w:ascii="Symbol" w:hAnsi="Symbol"/>
    </w:rPr>
  </w:style>
  <w:style w:type="character" w:customStyle="1" w:styleId="WW8Num90z1">
    <w:name w:val="WW8Num90z1"/>
    <w:rsid w:val="00403AD6"/>
    <w:rPr>
      <w:rFonts w:ascii="Courier New" w:hAnsi="Courier New"/>
    </w:rPr>
  </w:style>
  <w:style w:type="character" w:customStyle="1" w:styleId="WW8Num90z2">
    <w:name w:val="WW8Num90z2"/>
    <w:rsid w:val="00403AD6"/>
    <w:rPr>
      <w:rFonts w:ascii="Wingdings" w:hAnsi="Wingdings"/>
    </w:rPr>
  </w:style>
  <w:style w:type="character" w:customStyle="1" w:styleId="WW8NumSt80z0">
    <w:name w:val="WW8NumSt80z0"/>
    <w:rsid w:val="00403AD6"/>
    <w:rPr>
      <w:rFonts w:ascii="Times New Roman" w:hAnsi="Times New Roman"/>
    </w:rPr>
  </w:style>
  <w:style w:type="character" w:customStyle="1" w:styleId="WW8NumSt84z0">
    <w:name w:val="WW8NumSt84z0"/>
    <w:rsid w:val="00403AD6"/>
    <w:rPr>
      <w:rFonts w:ascii="Times New Roman" w:hAnsi="Times New Roman"/>
    </w:rPr>
  </w:style>
  <w:style w:type="character" w:customStyle="1" w:styleId="a3">
    <w:name w:val="Символ сноски"/>
    <w:rsid w:val="00403AD6"/>
    <w:rPr>
      <w:vertAlign w:val="superscript"/>
    </w:rPr>
  </w:style>
  <w:style w:type="character" w:customStyle="1" w:styleId="WW-">
    <w:name w:val="WW-Символ сноски"/>
    <w:rsid w:val="00403AD6"/>
    <w:rPr>
      <w:vertAlign w:val="superscript"/>
    </w:rPr>
  </w:style>
  <w:style w:type="character" w:customStyle="1" w:styleId="11">
    <w:name w:val="Знак сноски1"/>
    <w:rsid w:val="00403AD6"/>
    <w:rPr>
      <w:vertAlign w:val="superscript"/>
    </w:rPr>
  </w:style>
  <w:style w:type="character" w:customStyle="1" w:styleId="BodyTextIndentChar">
    <w:name w:val="Body Text Indent Char"/>
    <w:rsid w:val="00403AD6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403AD6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uiPriority w:val="99"/>
    <w:rsid w:val="00403AD6"/>
    <w:rPr>
      <w:rFonts w:cs="Times New Roman"/>
      <w:color w:val="0000FF"/>
      <w:u w:val="single"/>
    </w:rPr>
  </w:style>
  <w:style w:type="character" w:customStyle="1" w:styleId="s1">
    <w:name w:val="s1"/>
    <w:rsid w:val="00403AD6"/>
  </w:style>
  <w:style w:type="character" w:customStyle="1" w:styleId="apple-converted-space">
    <w:name w:val="apple-converted-space"/>
    <w:rsid w:val="00403AD6"/>
  </w:style>
  <w:style w:type="character" w:customStyle="1" w:styleId="BodyTextChar">
    <w:name w:val="Body Text Char"/>
    <w:rsid w:val="00403AD6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403AD6"/>
    <w:rPr>
      <w:rFonts w:ascii="Calibri" w:hAnsi="Calibri"/>
    </w:rPr>
  </w:style>
  <w:style w:type="character" w:customStyle="1" w:styleId="apple-style-span">
    <w:name w:val="apple-style-span"/>
    <w:rsid w:val="00403AD6"/>
  </w:style>
  <w:style w:type="character" w:customStyle="1" w:styleId="BodyTextIndent2Char">
    <w:name w:val="Body Text Indent 2 Char"/>
    <w:rsid w:val="00403AD6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403AD6"/>
    <w:rPr>
      <w:rFonts w:ascii="Calibri" w:hAnsi="Calibri"/>
      <w:sz w:val="16"/>
    </w:rPr>
  </w:style>
  <w:style w:type="character" w:customStyle="1" w:styleId="HTMLPreformattedChar">
    <w:name w:val="HTML Preformatted Char"/>
    <w:rsid w:val="00403AD6"/>
    <w:rPr>
      <w:rFonts w:ascii="Courier New" w:hAnsi="Courier New"/>
      <w:sz w:val="20"/>
    </w:rPr>
  </w:style>
  <w:style w:type="character" w:customStyle="1" w:styleId="Arial">
    <w:name w:val="Основной текст + Arial"/>
    <w:rsid w:val="00403AD6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403AD6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403AD6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403AD6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403AD6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403AD6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403AD6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403AD6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403AD6"/>
  </w:style>
  <w:style w:type="character" w:customStyle="1" w:styleId="BalloonTextChar">
    <w:name w:val="Balloon Text Char"/>
    <w:rsid w:val="00403AD6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403AD6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403AD6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403AD6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403AD6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403AD6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403AD6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403AD6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403AD6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403AD6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403AD6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403AD6"/>
    <w:rPr>
      <w:rFonts w:ascii="Times New Roman" w:hAnsi="Times New Roman"/>
      <w:sz w:val="28"/>
    </w:rPr>
  </w:style>
  <w:style w:type="character" w:customStyle="1" w:styleId="s4">
    <w:name w:val="s4"/>
    <w:rsid w:val="00403AD6"/>
  </w:style>
  <w:style w:type="character" w:customStyle="1" w:styleId="s5">
    <w:name w:val="s5"/>
    <w:rsid w:val="00403AD6"/>
  </w:style>
  <w:style w:type="character" w:customStyle="1" w:styleId="FooterChar">
    <w:name w:val="Footer Char"/>
    <w:rsid w:val="00403AD6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403AD6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403AD6"/>
    <w:rPr>
      <w:rFonts w:ascii="Calibri" w:hAnsi="Calibri"/>
    </w:rPr>
  </w:style>
  <w:style w:type="character" w:customStyle="1" w:styleId="21">
    <w:name w:val="Знак сноски2"/>
    <w:rsid w:val="00403AD6"/>
    <w:rPr>
      <w:vertAlign w:val="superscript"/>
    </w:rPr>
  </w:style>
  <w:style w:type="character" w:styleId="a9">
    <w:name w:val="Emphasis"/>
    <w:basedOn w:val="a0"/>
    <w:uiPriority w:val="20"/>
    <w:qFormat/>
    <w:rsid w:val="00403AD6"/>
    <w:rPr>
      <w:rFonts w:cs="Times New Roman"/>
      <w:i/>
    </w:rPr>
  </w:style>
  <w:style w:type="character" w:customStyle="1" w:styleId="c0">
    <w:name w:val="c0"/>
    <w:rsid w:val="00403AD6"/>
  </w:style>
  <w:style w:type="character" w:customStyle="1" w:styleId="s8">
    <w:name w:val="s8"/>
    <w:rsid w:val="00403AD6"/>
  </w:style>
  <w:style w:type="character" w:customStyle="1" w:styleId="s13">
    <w:name w:val="s13"/>
    <w:rsid w:val="00403AD6"/>
  </w:style>
  <w:style w:type="character" w:customStyle="1" w:styleId="s12">
    <w:name w:val="s12"/>
    <w:rsid w:val="00403AD6"/>
  </w:style>
  <w:style w:type="character" w:customStyle="1" w:styleId="s7">
    <w:name w:val="s7"/>
    <w:rsid w:val="00403AD6"/>
  </w:style>
  <w:style w:type="character" w:customStyle="1" w:styleId="s11">
    <w:name w:val="s11"/>
    <w:rsid w:val="00403AD6"/>
  </w:style>
  <w:style w:type="character" w:customStyle="1" w:styleId="s15">
    <w:name w:val="s15"/>
    <w:rsid w:val="00403AD6"/>
  </w:style>
  <w:style w:type="character" w:customStyle="1" w:styleId="comments">
    <w:name w:val="comments"/>
    <w:rsid w:val="00403AD6"/>
  </w:style>
  <w:style w:type="character" w:styleId="aa">
    <w:name w:val="line number"/>
    <w:basedOn w:val="a0"/>
    <w:uiPriority w:val="99"/>
    <w:rsid w:val="00403AD6"/>
    <w:rPr>
      <w:rFonts w:cs="Times New Roman"/>
    </w:rPr>
  </w:style>
  <w:style w:type="character" w:customStyle="1" w:styleId="ab">
    <w:name w:val="Подзаголовок Знак"/>
    <w:rsid w:val="00403AD6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403AD6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403AD6"/>
  </w:style>
  <w:style w:type="character" w:customStyle="1" w:styleId="WW--">
    <w:name w:val="WW-Интернет-ссылка"/>
    <w:rsid w:val="00403AD6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403AD6"/>
    <w:rPr>
      <w:rFonts w:cs="Times New Roman"/>
      <w:b/>
    </w:rPr>
  </w:style>
  <w:style w:type="character" w:customStyle="1" w:styleId="c7">
    <w:name w:val="c7"/>
    <w:rsid w:val="00403AD6"/>
  </w:style>
  <w:style w:type="character" w:customStyle="1" w:styleId="ListLabel1">
    <w:name w:val="ListLabel 1"/>
    <w:rsid w:val="00403AD6"/>
  </w:style>
  <w:style w:type="character" w:styleId="ae">
    <w:name w:val="footnote reference"/>
    <w:basedOn w:val="a0"/>
    <w:uiPriority w:val="99"/>
    <w:rsid w:val="00403AD6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403AD6"/>
    <w:rPr>
      <w:rFonts w:cs="Times New Roman"/>
      <w:vertAlign w:val="superscript"/>
    </w:rPr>
  </w:style>
  <w:style w:type="character" w:customStyle="1" w:styleId="ListLabel2">
    <w:name w:val="ListLabel 2"/>
    <w:rsid w:val="00403AD6"/>
  </w:style>
  <w:style w:type="character" w:customStyle="1" w:styleId="ListLabel3">
    <w:name w:val="ListLabel 3"/>
    <w:rsid w:val="00403AD6"/>
  </w:style>
  <w:style w:type="character" w:customStyle="1" w:styleId="ListLabel4">
    <w:name w:val="ListLabel 4"/>
    <w:rsid w:val="00403AD6"/>
  </w:style>
  <w:style w:type="character" w:customStyle="1" w:styleId="ListLabel5">
    <w:name w:val="ListLabel 5"/>
    <w:rsid w:val="00403AD6"/>
  </w:style>
  <w:style w:type="character" w:customStyle="1" w:styleId="ListLabel6">
    <w:name w:val="ListLabel 6"/>
    <w:rsid w:val="00403AD6"/>
  </w:style>
  <w:style w:type="character" w:customStyle="1" w:styleId="ListLabel7">
    <w:name w:val="ListLabel 7"/>
    <w:rsid w:val="00403AD6"/>
  </w:style>
  <w:style w:type="character" w:customStyle="1" w:styleId="ListLabel8">
    <w:name w:val="ListLabel 8"/>
    <w:rsid w:val="00403AD6"/>
  </w:style>
  <w:style w:type="character" w:customStyle="1" w:styleId="ListLabel9">
    <w:name w:val="ListLabel 9"/>
    <w:rsid w:val="00403AD6"/>
  </w:style>
  <w:style w:type="character" w:customStyle="1" w:styleId="ListLabel10">
    <w:name w:val="ListLabel 10"/>
    <w:rsid w:val="00403AD6"/>
  </w:style>
  <w:style w:type="character" w:customStyle="1" w:styleId="ListLabel11">
    <w:name w:val="ListLabel 11"/>
    <w:rsid w:val="00403AD6"/>
  </w:style>
  <w:style w:type="character" w:customStyle="1" w:styleId="ListLabel12">
    <w:name w:val="ListLabel 12"/>
    <w:rsid w:val="00403AD6"/>
  </w:style>
  <w:style w:type="character" w:customStyle="1" w:styleId="ListLabel13">
    <w:name w:val="ListLabel 13"/>
    <w:rsid w:val="00403AD6"/>
  </w:style>
  <w:style w:type="character" w:customStyle="1" w:styleId="ListLabel14">
    <w:name w:val="ListLabel 14"/>
    <w:rsid w:val="00403AD6"/>
  </w:style>
  <w:style w:type="character" w:customStyle="1" w:styleId="ListLabel15">
    <w:name w:val="ListLabel 15"/>
    <w:rsid w:val="00403AD6"/>
  </w:style>
  <w:style w:type="character" w:customStyle="1" w:styleId="ListLabel16">
    <w:name w:val="ListLabel 16"/>
    <w:rsid w:val="00403AD6"/>
  </w:style>
  <w:style w:type="character" w:customStyle="1" w:styleId="ListLabel17">
    <w:name w:val="ListLabel 17"/>
    <w:rsid w:val="00403AD6"/>
  </w:style>
  <w:style w:type="character" w:customStyle="1" w:styleId="ListLabel18">
    <w:name w:val="ListLabel 18"/>
    <w:rsid w:val="00403AD6"/>
  </w:style>
  <w:style w:type="character" w:customStyle="1" w:styleId="ListLabel19">
    <w:name w:val="ListLabel 19"/>
    <w:rsid w:val="00403AD6"/>
  </w:style>
  <w:style w:type="character" w:customStyle="1" w:styleId="af0">
    <w:name w:val="Символы концевой сноски"/>
    <w:rsid w:val="00403AD6"/>
  </w:style>
  <w:style w:type="character" w:customStyle="1" w:styleId="14">
    <w:name w:val="Основной текст Знак1"/>
    <w:rsid w:val="00403AD6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403AD6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403AD6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403AD6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403AD6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403AD6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403AD6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403AD6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403AD6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403AD6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403AD6"/>
  </w:style>
  <w:style w:type="character" w:styleId="af1">
    <w:name w:val="FollowedHyperlink"/>
    <w:basedOn w:val="a0"/>
    <w:uiPriority w:val="99"/>
    <w:rsid w:val="00403AD6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403AD6"/>
    <w:rPr>
      <w:rFonts w:cs="Times New Roman"/>
      <w:color w:val="808080"/>
    </w:rPr>
  </w:style>
  <w:style w:type="character" w:customStyle="1" w:styleId="WW-0">
    <w:name w:val="WW-Символы концевой сноски"/>
    <w:rsid w:val="00403AD6"/>
  </w:style>
  <w:style w:type="character" w:customStyle="1" w:styleId="Standard1">
    <w:name w:val="Standard Знак1"/>
    <w:rsid w:val="00403AD6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403AD6"/>
    <w:rPr>
      <w:rFonts w:ascii="Courier New" w:hAnsi="Courier New"/>
      <w:spacing w:val="-14"/>
      <w:sz w:val="24"/>
    </w:rPr>
  </w:style>
  <w:style w:type="paragraph" w:customStyle="1" w:styleId="af4">
    <w:name w:val="Заголовок"/>
    <w:basedOn w:val="a"/>
    <w:next w:val="af5"/>
    <w:rsid w:val="00403AD6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5">
    <w:name w:val="Body Text"/>
    <w:basedOn w:val="a"/>
    <w:link w:val="af6"/>
    <w:uiPriority w:val="99"/>
    <w:rsid w:val="00403AD6"/>
    <w:pPr>
      <w:spacing w:after="120"/>
    </w:pPr>
    <w:rPr>
      <w:rFonts w:cs="Times New Roman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7">
    <w:name w:val="List"/>
    <w:basedOn w:val="af5"/>
    <w:uiPriority w:val="99"/>
    <w:rsid w:val="00403AD6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403A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03AD6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403AD6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403A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8">
    <w:name w:val="Абзац"/>
    <w:basedOn w:val="a"/>
    <w:rsid w:val="00403AD6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9">
    <w:name w:val="Normal (Web)"/>
    <w:basedOn w:val="a"/>
    <w:uiPriority w:val="99"/>
    <w:rsid w:val="00403AD6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rsid w:val="00403AD6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a">
    <w:name w:val="Body Text Indent"/>
    <w:basedOn w:val="a"/>
    <w:link w:val="afb"/>
    <w:uiPriority w:val="99"/>
    <w:rsid w:val="00403AD6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afc">
    <w:name w:val="footnote text"/>
    <w:basedOn w:val="a"/>
    <w:link w:val="afd"/>
    <w:uiPriority w:val="99"/>
    <w:rsid w:val="00403AD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western">
    <w:name w:val="western"/>
    <w:basedOn w:val="a"/>
    <w:rsid w:val="00403AD6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rsid w:val="00403AD6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e">
    <w:name w:val="No Spacing"/>
    <w:uiPriority w:val="1"/>
    <w:qFormat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4">
    <w:name w:val="p4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">
    <w:name w:val="Основной"/>
    <w:basedOn w:val="a"/>
    <w:rsid w:val="00403AD6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0">
    <w:name w:val="Буллит"/>
    <w:basedOn w:val="aff"/>
    <w:rsid w:val="00403AD6"/>
    <w:pPr>
      <w:ind w:firstLine="244"/>
    </w:pPr>
  </w:style>
  <w:style w:type="paragraph" w:customStyle="1" w:styleId="23">
    <w:name w:val="Заг 2"/>
    <w:basedOn w:val="a"/>
    <w:rsid w:val="00403AD6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403AD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1">
    <w:name w:val="Таблица"/>
    <w:basedOn w:val="aff"/>
    <w:rsid w:val="00403AD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403AD6"/>
    <w:pPr>
      <w:spacing w:before="255" w:after="113" w:line="240" w:lineRule="atLeast"/>
    </w:pPr>
    <w:rPr>
      <w:i/>
      <w:iCs/>
      <w:sz w:val="23"/>
      <w:szCs w:val="23"/>
    </w:rPr>
  </w:style>
  <w:style w:type="paragraph" w:styleId="aff2">
    <w:name w:val="List Paragraph"/>
    <w:basedOn w:val="a"/>
    <w:uiPriority w:val="34"/>
    <w:qFormat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3">
    <w:name w:val="header"/>
    <w:basedOn w:val="a"/>
    <w:link w:val="aff4"/>
    <w:uiPriority w:val="99"/>
    <w:rsid w:val="00403AD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24">
    <w:name w:val="Body Text Indent 2"/>
    <w:basedOn w:val="a"/>
    <w:link w:val="25"/>
    <w:uiPriority w:val="99"/>
    <w:rsid w:val="00403AD6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styleId="32">
    <w:name w:val="Body Text 3"/>
    <w:basedOn w:val="a"/>
    <w:link w:val="33"/>
    <w:uiPriority w:val="99"/>
    <w:rsid w:val="00403AD6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240C78"/>
    <w:rPr>
      <w:rFonts w:ascii="Calibri" w:eastAsia="Arial Unicode MS" w:hAnsi="Calibri" w:cs="Times New Roman"/>
      <w:color w:val="00000A"/>
      <w:kern w:val="1"/>
      <w:sz w:val="16"/>
      <w:lang w:eastAsia="ar-SA" w:bidi="ar-SA"/>
    </w:rPr>
  </w:style>
  <w:style w:type="paragraph" w:customStyle="1" w:styleId="26">
    <w:name w:val="Абзац списка2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403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0C78"/>
    <w:rPr>
      <w:rFonts w:ascii="Courier New" w:eastAsia="Arial Unicode MS" w:hAnsi="Courier New" w:cs="Times New Roman"/>
      <w:color w:val="00000A"/>
      <w:kern w:val="1"/>
      <w:lang w:eastAsia="ar-SA" w:bidi="ar-SA"/>
    </w:rPr>
  </w:style>
  <w:style w:type="paragraph" w:customStyle="1" w:styleId="27">
    <w:name w:val="Основной текст (2)"/>
    <w:basedOn w:val="a"/>
    <w:rsid w:val="00403AD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5">
    <w:name w:val="А ОСН ТЕКСТ"/>
    <w:basedOn w:val="a"/>
    <w:rsid w:val="00403AD6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3AD6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6">
    <w:name w:val="Balloon Text"/>
    <w:basedOn w:val="a"/>
    <w:link w:val="aff7"/>
    <w:uiPriority w:val="99"/>
    <w:rsid w:val="00403AD6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7">
    <w:name w:val="Текст выноски Знак"/>
    <w:basedOn w:val="a0"/>
    <w:link w:val="aff6"/>
    <w:uiPriority w:val="99"/>
    <w:locked/>
    <w:rsid w:val="00240C78"/>
    <w:rPr>
      <w:rFonts w:eastAsia="Arial Unicode MS" w:cs="Times New Roman"/>
      <w:color w:val="00000A"/>
      <w:kern w:val="1"/>
      <w:sz w:val="2"/>
      <w:lang w:eastAsia="ar-SA" w:bidi="ar-SA"/>
    </w:rPr>
  </w:style>
  <w:style w:type="paragraph" w:styleId="aff8">
    <w:name w:val="endnote text"/>
    <w:basedOn w:val="a"/>
    <w:link w:val="aff9"/>
    <w:uiPriority w:val="99"/>
    <w:rsid w:val="00403AD6"/>
    <w:rPr>
      <w:rFonts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locked/>
    <w:rsid w:val="00240C78"/>
    <w:rPr>
      <w:rFonts w:ascii="Calibri" w:eastAsia="Arial Unicode MS" w:hAnsi="Calibri" w:cs="Times New Roman"/>
      <w:color w:val="00000A"/>
      <w:kern w:val="1"/>
      <w:lang w:eastAsia="ar-SA" w:bidi="ar-SA"/>
    </w:rPr>
  </w:style>
  <w:style w:type="paragraph" w:customStyle="1" w:styleId="1b">
    <w:name w:val="Без интервала1"/>
    <w:rsid w:val="00403AD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1">
    <w:name w:val="WW-Базовый"/>
    <w:rsid w:val="00403AD6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403AD6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403AD6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b">
    <w:name w:val="footer"/>
    <w:basedOn w:val="a"/>
    <w:link w:val="affc"/>
    <w:uiPriority w:val="99"/>
    <w:rsid w:val="00403AD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c">
    <w:name w:val="Нижний колонтитул Знак"/>
    <w:basedOn w:val="a0"/>
    <w:link w:val="affb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8TexstSPISOK1">
    <w:name w:val="18TexstSPISOK_1"/>
    <w:aliases w:val="1"/>
    <w:basedOn w:val="a"/>
    <w:rsid w:val="00403AD6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"/>
    <w:rsid w:val="00403AD6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403AD6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403AD6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03AD6"/>
    <w:pPr>
      <w:spacing w:after="120"/>
    </w:pPr>
  </w:style>
  <w:style w:type="paragraph" w:styleId="28">
    <w:name w:val="Body Text 2"/>
    <w:basedOn w:val="a"/>
    <w:link w:val="29"/>
    <w:uiPriority w:val="99"/>
    <w:rsid w:val="00403AD6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9">
    <w:name w:val="Основной текст 2 Знак"/>
    <w:basedOn w:val="a0"/>
    <w:link w:val="28"/>
    <w:uiPriority w:val="99"/>
    <w:locked/>
    <w:rsid w:val="00240C78"/>
    <w:rPr>
      <w:rFonts w:ascii="Calibri" w:eastAsia="Arial Unicode MS" w:hAnsi="Calibri" w:cs="Times New Roman"/>
      <w:color w:val="00000A"/>
      <w:kern w:val="1"/>
      <w:sz w:val="22"/>
      <w:lang w:eastAsia="ar-SA" w:bidi="ar-SA"/>
    </w:rPr>
  </w:style>
  <w:style w:type="paragraph" w:customStyle="1" w:styleId="1c">
    <w:name w:val="Текст сноски1"/>
    <w:basedOn w:val="a"/>
    <w:rsid w:val="00403AD6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403AD6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03AD6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403AD6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403AD6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403AD6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fff">
    <w:name w:val="Название Знак"/>
    <w:basedOn w:val="a0"/>
    <w:link w:val="affd"/>
    <w:uiPriority w:val="99"/>
    <w:locked/>
    <w:rsid w:val="00240C78"/>
    <w:rPr>
      <w:rFonts w:ascii="Cambria" w:hAnsi="Cambria" w:cs="Times New Roman"/>
      <w:b/>
      <w:color w:val="00000A"/>
      <w:kern w:val="28"/>
      <w:sz w:val="32"/>
      <w:lang w:eastAsia="ar-SA" w:bidi="ar-SA"/>
    </w:rPr>
  </w:style>
  <w:style w:type="paragraph" w:styleId="affe">
    <w:name w:val="Subtitle"/>
    <w:basedOn w:val="a"/>
    <w:next w:val="af5"/>
    <w:link w:val="1d"/>
    <w:uiPriority w:val="11"/>
    <w:qFormat/>
    <w:rsid w:val="00403AD6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e"/>
    <w:uiPriority w:val="11"/>
    <w:locked/>
    <w:rsid w:val="00240C78"/>
    <w:rPr>
      <w:rFonts w:ascii="Cambria" w:hAnsi="Cambria" w:cs="Times New Roman"/>
      <w:color w:val="00000A"/>
      <w:kern w:val="1"/>
      <w:sz w:val="24"/>
      <w:lang w:eastAsia="ar-SA" w:bidi="ar-SA"/>
    </w:rPr>
  </w:style>
  <w:style w:type="paragraph" w:customStyle="1" w:styleId="1e">
    <w:name w:val="Указатель1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403AD6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403AD6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403AD6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403AD6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1">
    <w:name w:val="Текст в заданном формате"/>
    <w:basedOn w:val="a"/>
    <w:rsid w:val="00403AD6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403AD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403AD6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403AD6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a">
    <w:name w:val="toc 2"/>
    <w:basedOn w:val="a"/>
    <w:next w:val="a"/>
    <w:uiPriority w:val="39"/>
    <w:rsid w:val="00403AD6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403AD6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403AD6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403AD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403AD6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403AD6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403AD6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b">
    <w:name w:val="??? 2"/>
    <w:basedOn w:val="a"/>
    <w:rsid w:val="00403AD6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3">
    <w:name w:val="??????? (???)"/>
    <w:basedOn w:val="a"/>
    <w:rsid w:val="00403AD6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4">
    <w:name w:val="????? ??????"/>
    <w:basedOn w:val="a"/>
    <w:rsid w:val="00403AD6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5">
    <w:name w:val="Заголовок таблицы"/>
    <w:basedOn w:val="afff0"/>
    <w:rsid w:val="00403AD6"/>
    <w:pPr>
      <w:jc w:val="center"/>
    </w:pPr>
    <w:rPr>
      <w:b/>
      <w:bCs/>
    </w:rPr>
  </w:style>
  <w:style w:type="paragraph" w:customStyle="1" w:styleId="afff6">
    <w:name w:val="Базовый"/>
    <w:rsid w:val="00BC1A8E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zh-CN" w:bidi="hi-IN"/>
    </w:rPr>
  </w:style>
  <w:style w:type="paragraph" w:customStyle="1" w:styleId="afff7">
    <w:name w:val="Сноска"/>
    <w:basedOn w:val="aff"/>
    <w:rsid w:val="00BC1A8E"/>
  </w:style>
  <w:style w:type="character" w:customStyle="1" w:styleId="-">
    <w:name w:val="Интернет-ссылка"/>
    <w:basedOn w:val="a0"/>
    <w:rsid w:val="00BC1A8E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BC1A8E"/>
    <w:rPr>
      <w:rFonts w:cs="Times New Roman"/>
      <w:b/>
      <w:bCs/>
    </w:rPr>
  </w:style>
  <w:style w:type="character" w:customStyle="1" w:styleId="afff9">
    <w:name w:val="Привязка сноски"/>
    <w:rsid w:val="00BC1A8E"/>
    <w:rPr>
      <w:vertAlign w:val="superscript"/>
    </w:rPr>
  </w:style>
  <w:style w:type="character" w:customStyle="1" w:styleId="afffa">
    <w:name w:val="Привязка концевой сноски"/>
    <w:rsid w:val="00BC1A8E"/>
    <w:rPr>
      <w:vertAlign w:val="superscript"/>
    </w:rPr>
  </w:style>
  <w:style w:type="table" w:styleId="afffb">
    <w:name w:val="Table Grid"/>
    <w:basedOn w:val="a1"/>
    <w:uiPriority w:val="59"/>
    <w:rsid w:val="00BC1A8E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annotation text"/>
    <w:basedOn w:val="a"/>
    <w:link w:val="afffd"/>
    <w:uiPriority w:val="99"/>
    <w:semiHidden/>
    <w:unhideWhenUsed/>
    <w:rsid w:val="00BC1A8E"/>
    <w:pPr>
      <w:spacing w:line="240" w:lineRule="auto"/>
    </w:pPr>
    <w:rPr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locked/>
    <w:rsid w:val="00BC1A8E"/>
    <w:rPr>
      <w:rFonts w:ascii="Calibri" w:eastAsia="Arial Unicode MS" w:hAnsi="Calibri" w:cs="Calibri"/>
      <w:color w:val="00000A"/>
      <w:kern w:val="1"/>
      <w:lang w:eastAsia="en-US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BC1A8E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locked/>
    <w:rsid w:val="00BC1A8E"/>
    <w:rPr>
      <w:rFonts w:ascii="Calibri" w:eastAsia="Arial Unicode MS" w:hAnsi="Calibri" w:cs="Calibri"/>
      <w:b/>
      <w:bCs/>
      <w:color w:val="00000A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ip.1zavuch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4EE6-B560-44C7-863B-FA12328A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51</Pages>
  <Words>8831</Words>
  <Characters>75278</Characters>
  <Application>Microsoft Office Word</Application>
  <DocSecurity>0</DocSecurity>
  <Lines>627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PC1</cp:lastModifiedBy>
  <cp:revision>112</cp:revision>
  <cp:lastPrinted>2019-10-30T09:08:00Z</cp:lastPrinted>
  <dcterms:created xsi:type="dcterms:W3CDTF">2016-08-03T09:53:00Z</dcterms:created>
  <dcterms:modified xsi:type="dcterms:W3CDTF">2019-10-30T09:08:00Z</dcterms:modified>
</cp:coreProperties>
</file>